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4F6E9" w14:textId="77777777" w:rsidR="000A28F5" w:rsidRPr="005730B4" w:rsidRDefault="000A28F5" w:rsidP="00E23649">
      <w:pPr>
        <w:pStyle w:val="Nagwek1"/>
        <w:rPr>
          <w:rFonts w:ascii="Times New Roman" w:hAnsi="Times New Roman" w:cs="Times New Roman"/>
          <w:sz w:val="22"/>
          <w:szCs w:val="22"/>
        </w:rPr>
      </w:pPr>
      <w:bookmarkStart w:id="0" w:name="_Toc243703507"/>
      <w:bookmarkStart w:id="1" w:name="_Toc259105808"/>
      <w:r w:rsidRPr="005730B4">
        <w:rPr>
          <w:rFonts w:ascii="Times New Roman" w:hAnsi="Times New Roman" w:cs="Times New Roman"/>
          <w:sz w:val="22"/>
          <w:szCs w:val="22"/>
        </w:rPr>
        <w:t>FORMULARZ OFERTY</w:t>
      </w:r>
      <w:bookmarkEnd w:id="0"/>
      <w:bookmarkEnd w:id="1"/>
    </w:p>
    <w:p w14:paraId="65415176" w14:textId="77777777" w:rsidR="000A28F5" w:rsidRPr="00047B68" w:rsidRDefault="000A28F5" w:rsidP="000A28F5">
      <w:pPr>
        <w:jc w:val="right"/>
        <w:rPr>
          <w:sz w:val="22"/>
          <w:szCs w:val="22"/>
        </w:rPr>
      </w:pPr>
    </w:p>
    <w:p w14:paraId="15DF0FC9" w14:textId="77777777" w:rsidR="000A28F5" w:rsidRPr="00047B68" w:rsidRDefault="000A28F5" w:rsidP="000A28F5">
      <w:pPr>
        <w:jc w:val="right"/>
        <w:rPr>
          <w:sz w:val="22"/>
          <w:szCs w:val="22"/>
        </w:rPr>
      </w:pPr>
      <w:r w:rsidRPr="00047B68">
        <w:rPr>
          <w:sz w:val="22"/>
          <w:szCs w:val="22"/>
        </w:rPr>
        <w:tab/>
      </w:r>
      <w:r w:rsidRPr="00047B68">
        <w:rPr>
          <w:sz w:val="22"/>
          <w:szCs w:val="22"/>
        </w:rPr>
        <w:tab/>
      </w:r>
      <w:r w:rsidRPr="00047B68">
        <w:rPr>
          <w:sz w:val="22"/>
          <w:szCs w:val="22"/>
        </w:rPr>
        <w:tab/>
      </w:r>
      <w:r w:rsidRPr="00047B68">
        <w:rPr>
          <w:sz w:val="22"/>
          <w:szCs w:val="22"/>
        </w:rPr>
        <w:tab/>
      </w:r>
      <w:r w:rsidRPr="00047B68">
        <w:rPr>
          <w:sz w:val="22"/>
          <w:szCs w:val="22"/>
        </w:rPr>
        <w:tab/>
      </w:r>
      <w:r w:rsidRPr="00047B68">
        <w:rPr>
          <w:sz w:val="22"/>
          <w:szCs w:val="22"/>
        </w:rPr>
        <w:tab/>
        <w:t xml:space="preserve">   .........................., dnia.................</w:t>
      </w:r>
    </w:p>
    <w:p w14:paraId="296D456C" w14:textId="77777777" w:rsidR="000A28F5" w:rsidRPr="00047B68" w:rsidRDefault="000A28F5" w:rsidP="000A28F5">
      <w:pPr>
        <w:jc w:val="both"/>
        <w:rPr>
          <w:sz w:val="22"/>
          <w:szCs w:val="22"/>
        </w:rPr>
      </w:pPr>
      <w:r w:rsidRPr="00047B68">
        <w:rPr>
          <w:sz w:val="22"/>
          <w:szCs w:val="22"/>
        </w:rPr>
        <w:t>Ja (my) niżej podpisany (-i)</w:t>
      </w:r>
    </w:p>
    <w:p w14:paraId="600D0AF0" w14:textId="77777777" w:rsidR="000A28F5" w:rsidRPr="00047B68" w:rsidRDefault="000A28F5" w:rsidP="000A28F5">
      <w:pPr>
        <w:jc w:val="both"/>
        <w:rPr>
          <w:sz w:val="22"/>
          <w:szCs w:val="22"/>
        </w:rPr>
      </w:pPr>
      <w:r w:rsidRPr="00047B68">
        <w:rPr>
          <w:sz w:val="22"/>
          <w:szCs w:val="22"/>
        </w:rPr>
        <w:t>działając w imieniu:</w:t>
      </w:r>
    </w:p>
    <w:p w14:paraId="6F6976B2" w14:textId="77777777" w:rsidR="000A28F5" w:rsidRPr="00047B68" w:rsidRDefault="000A28F5" w:rsidP="000A28F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047B68">
        <w:rPr>
          <w:rFonts w:ascii="Times New Roman" w:hAnsi="Times New Roman" w:cs="Times New Roman"/>
          <w:b w:val="0"/>
          <w:sz w:val="22"/>
          <w:szCs w:val="22"/>
        </w:rPr>
        <w:t>.....................</w:t>
      </w:r>
      <w:r>
        <w:rPr>
          <w:rFonts w:ascii="Times New Roman" w:hAnsi="Times New Roman" w:cs="Times New Roman"/>
          <w:b w:val="0"/>
          <w:sz w:val="22"/>
          <w:szCs w:val="22"/>
        </w:rPr>
        <w:t>.</w:t>
      </w:r>
      <w:r w:rsidRPr="00047B68">
        <w:rPr>
          <w:rFonts w:ascii="Times New Roman" w:hAnsi="Times New Roman" w:cs="Times New Roman"/>
          <w:b w:val="0"/>
          <w:sz w:val="22"/>
          <w:szCs w:val="22"/>
        </w:rPr>
        <w:t>......................................................................................................................</w:t>
      </w:r>
      <w:r w:rsidR="00C50B50">
        <w:rPr>
          <w:rFonts w:ascii="Times New Roman" w:hAnsi="Times New Roman" w:cs="Times New Roman"/>
          <w:b w:val="0"/>
          <w:sz w:val="22"/>
          <w:szCs w:val="22"/>
        </w:rPr>
        <w:t>........................</w:t>
      </w:r>
    </w:p>
    <w:p w14:paraId="3BFB7EE1" w14:textId="77777777" w:rsidR="000A28F5" w:rsidRPr="00047B68" w:rsidRDefault="000A28F5" w:rsidP="000A28F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047B68">
        <w:rPr>
          <w:rFonts w:ascii="Times New Roman" w:hAnsi="Times New Roman" w:cs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C50B50">
        <w:rPr>
          <w:rFonts w:ascii="Times New Roman" w:hAnsi="Times New Roman" w:cs="Times New Roman"/>
          <w:b w:val="0"/>
          <w:sz w:val="22"/>
          <w:szCs w:val="22"/>
        </w:rPr>
        <w:t>..</w:t>
      </w:r>
    </w:p>
    <w:p w14:paraId="3A3F4D17" w14:textId="77777777" w:rsidR="000A28F5" w:rsidRPr="00047B68" w:rsidRDefault="000A28F5" w:rsidP="000A28F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047B68">
        <w:rPr>
          <w:rFonts w:ascii="Times New Roman" w:hAnsi="Times New Roman" w:cs="Times New Roman"/>
          <w:b w:val="0"/>
          <w:sz w:val="22"/>
          <w:szCs w:val="22"/>
        </w:rPr>
        <w:t xml:space="preserve">z siedzibą w ...................................... kod.......................... </w:t>
      </w:r>
    </w:p>
    <w:p w14:paraId="297D2C8B" w14:textId="77777777" w:rsidR="000A28F5" w:rsidRPr="00047B68" w:rsidRDefault="000A28F5" w:rsidP="000A28F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047B68">
        <w:rPr>
          <w:rFonts w:ascii="Times New Roman" w:hAnsi="Times New Roman" w:cs="Times New Roman"/>
          <w:b w:val="0"/>
          <w:sz w:val="22"/>
          <w:szCs w:val="22"/>
        </w:rPr>
        <w:t xml:space="preserve">przy ulicy ............................... nr................ </w:t>
      </w:r>
    </w:p>
    <w:p w14:paraId="4222AB62" w14:textId="77777777" w:rsidR="000A28F5" w:rsidRPr="006E19B9" w:rsidRDefault="000A28F5" w:rsidP="000A28F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6E19B9">
        <w:rPr>
          <w:rFonts w:ascii="Times New Roman" w:hAnsi="Times New Roman" w:cs="Times New Roman"/>
          <w:b w:val="0"/>
          <w:sz w:val="22"/>
          <w:szCs w:val="22"/>
        </w:rPr>
        <w:t xml:space="preserve">tel. .........................................  e-mail …………….................... </w:t>
      </w:r>
    </w:p>
    <w:p w14:paraId="4715B51A" w14:textId="77777777" w:rsidR="000A28F5" w:rsidRPr="006E19B9" w:rsidRDefault="000A28F5" w:rsidP="000A28F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6E19B9">
        <w:rPr>
          <w:rFonts w:ascii="Times New Roman" w:hAnsi="Times New Roman" w:cs="Times New Roman"/>
          <w:b w:val="0"/>
          <w:sz w:val="22"/>
          <w:szCs w:val="22"/>
        </w:rPr>
        <w:t>NIP ....................................... REGON .......................................</w:t>
      </w:r>
    </w:p>
    <w:p w14:paraId="26D192DE" w14:textId="77777777" w:rsidR="000A28F5" w:rsidRPr="006E19B9" w:rsidRDefault="000A28F5" w:rsidP="000A28F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</w:p>
    <w:p w14:paraId="50FC221E" w14:textId="6B2EF99E" w:rsidR="000A28F5" w:rsidRPr="00047B68" w:rsidRDefault="000A28F5" w:rsidP="000A28F5">
      <w:pPr>
        <w:pStyle w:val="Tekstpodstawowy33"/>
        <w:tabs>
          <w:tab w:val="left" w:pos="567"/>
        </w:tabs>
        <w:spacing w:line="240" w:lineRule="auto"/>
        <w:rPr>
          <w:rFonts w:ascii="Times New Roman" w:hAnsi="Times New Roman" w:cs="Times New Roman"/>
          <w:szCs w:val="22"/>
        </w:rPr>
      </w:pPr>
      <w:r w:rsidRPr="00351184">
        <w:rPr>
          <w:rFonts w:ascii="Times New Roman" w:hAnsi="Times New Roman" w:cs="Times New Roman"/>
          <w:szCs w:val="22"/>
        </w:rPr>
        <w:t>w odpowiedzi na ogłoszenie o przetargu</w:t>
      </w:r>
      <w:r w:rsidR="008D0E28" w:rsidRPr="00351184">
        <w:rPr>
          <w:rFonts w:ascii="Times New Roman" w:hAnsi="Times New Roman" w:cs="Times New Roman"/>
          <w:b/>
          <w:szCs w:val="22"/>
        </w:rPr>
        <w:t xml:space="preserve"> PN </w:t>
      </w:r>
      <w:r w:rsidR="00351184" w:rsidRPr="00351184">
        <w:rPr>
          <w:rFonts w:ascii="Times New Roman" w:hAnsi="Times New Roman" w:cs="Times New Roman"/>
          <w:b/>
          <w:szCs w:val="22"/>
        </w:rPr>
        <w:t>510</w:t>
      </w:r>
      <w:r w:rsidRPr="00351184">
        <w:rPr>
          <w:rFonts w:ascii="Times New Roman" w:hAnsi="Times New Roman" w:cs="Times New Roman"/>
          <w:b/>
          <w:szCs w:val="22"/>
        </w:rPr>
        <w:t>/20</w:t>
      </w:r>
      <w:r w:rsidR="00B52C90" w:rsidRPr="00351184">
        <w:rPr>
          <w:rFonts w:ascii="Times New Roman" w:hAnsi="Times New Roman" w:cs="Times New Roman"/>
          <w:b/>
          <w:szCs w:val="22"/>
        </w:rPr>
        <w:t>20</w:t>
      </w:r>
      <w:r w:rsidR="008D0E28" w:rsidRPr="00351184">
        <w:rPr>
          <w:rFonts w:ascii="Times New Roman" w:hAnsi="Times New Roman" w:cs="Times New Roman"/>
          <w:b/>
          <w:szCs w:val="22"/>
        </w:rPr>
        <w:t xml:space="preserve"> willa roboty budowlane etap I</w:t>
      </w:r>
      <w:r w:rsidR="00BF2C85" w:rsidRPr="00351184">
        <w:rPr>
          <w:rFonts w:ascii="Times New Roman" w:hAnsi="Times New Roman" w:cs="Times New Roman"/>
          <w:b/>
          <w:szCs w:val="22"/>
        </w:rPr>
        <w:t>I</w:t>
      </w:r>
      <w:r w:rsidR="00156A77" w:rsidRPr="00351184">
        <w:rPr>
          <w:rFonts w:ascii="Times New Roman" w:hAnsi="Times New Roman" w:cs="Times New Roman"/>
          <w:b/>
          <w:szCs w:val="22"/>
        </w:rPr>
        <w:t xml:space="preserve"> (2)</w:t>
      </w:r>
      <w:r w:rsidRPr="00351184">
        <w:rPr>
          <w:rFonts w:ascii="Times New Roman" w:hAnsi="Times New Roman" w:cs="Times New Roman"/>
          <w:b/>
          <w:szCs w:val="22"/>
        </w:rPr>
        <w:t xml:space="preserve"> </w:t>
      </w:r>
      <w:r w:rsidRPr="00351184">
        <w:rPr>
          <w:rFonts w:ascii="Times New Roman" w:hAnsi="Times New Roman" w:cs="Times New Roman"/>
          <w:szCs w:val="22"/>
        </w:rPr>
        <w:t>na</w:t>
      </w:r>
      <w:r w:rsidRPr="001E2D30">
        <w:rPr>
          <w:rFonts w:ascii="Times New Roman" w:hAnsi="Times New Roman" w:cs="Times New Roman"/>
          <w:szCs w:val="22"/>
        </w:rPr>
        <w:t xml:space="preserve"> </w:t>
      </w:r>
      <w:r w:rsidR="00BF2C85">
        <w:rPr>
          <w:rFonts w:ascii="Times New Roman" w:hAnsi="Times New Roman" w:cs="Times New Roman"/>
          <w:szCs w:val="22"/>
        </w:rPr>
        <w:t>wykonanie</w:t>
      </w:r>
      <w:r w:rsidR="00CB56DA" w:rsidRPr="001E2D30">
        <w:rPr>
          <w:rFonts w:ascii="Times New Roman" w:hAnsi="Times New Roman" w:cs="Times New Roman"/>
          <w:szCs w:val="22"/>
        </w:rPr>
        <w:t xml:space="preserve"> </w:t>
      </w:r>
      <w:r w:rsidR="00BF2C85">
        <w:rPr>
          <w:rFonts w:ascii="Times New Roman" w:hAnsi="Times New Roman" w:cs="Times New Roman"/>
          <w:szCs w:val="22"/>
        </w:rPr>
        <w:t xml:space="preserve">w trybie zaprojektuj i wybuduj prac projektowych i robót budowlanych dla obiektu położonego przy </w:t>
      </w:r>
      <w:r w:rsidR="00CB56DA" w:rsidRPr="001E2D30">
        <w:rPr>
          <w:rFonts w:ascii="Times New Roman" w:hAnsi="Times New Roman" w:cs="Times New Roman"/>
          <w:szCs w:val="22"/>
        </w:rPr>
        <w:t>ul. Wieniawskiego 21/23 w Poznaniu, w ramach projektu pod nazwą: „</w:t>
      </w:r>
      <w:r w:rsidR="00CB56DA" w:rsidRPr="001E2D30">
        <w:rPr>
          <w:rFonts w:ascii="Times New Roman" w:hAnsi="Times New Roman" w:cs="Times New Roman"/>
          <w:b/>
          <w:szCs w:val="22"/>
        </w:rPr>
        <w:t>Przebudowa wraz ze zmianą sposobu użytkowania budynku mieszkalnego, wielorodzinnego, posiadającego status pustostanu, na</w:t>
      </w:r>
      <w:r w:rsidR="007E644E">
        <w:rPr>
          <w:rFonts w:ascii="Times New Roman" w:hAnsi="Times New Roman" w:cs="Times New Roman"/>
          <w:b/>
          <w:szCs w:val="22"/>
        </w:rPr>
        <w:t>”</w:t>
      </w:r>
      <w:r w:rsidR="00CB56DA" w:rsidRPr="001E2D30">
        <w:rPr>
          <w:rFonts w:ascii="Times New Roman" w:hAnsi="Times New Roman" w:cs="Times New Roman"/>
          <w:b/>
          <w:szCs w:val="22"/>
        </w:rPr>
        <w:t xml:space="preserve"> Centrum Innowacyjności i Edukacji Społecznej Instytutu Chemii Bioorganicznej Polskiej Akademii Nauk</w:t>
      </w:r>
      <w:r w:rsidR="002209D8">
        <w:rPr>
          <w:rFonts w:ascii="Times New Roman" w:hAnsi="Times New Roman" w:cs="Times New Roman"/>
          <w:szCs w:val="22"/>
        </w:rPr>
        <w:t>”</w:t>
      </w:r>
      <w:r w:rsidRPr="00047B68">
        <w:rPr>
          <w:rFonts w:ascii="Times New Roman" w:hAnsi="Times New Roman" w:cs="Times New Roman"/>
          <w:bCs/>
          <w:szCs w:val="22"/>
        </w:rPr>
        <w:t>,</w:t>
      </w:r>
      <w:r w:rsidRPr="00047B68">
        <w:rPr>
          <w:rFonts w:ascii="Times New Roman" w:hAnsi="Times New Roman" w:cs="Times New Roman"/>
          <w:szCs w:val="22"/>
        </w:rPr>
        <w:t xml:space="preserve"> zgłaszamy niniejszą ofertę i oświadczamy, że:</w:t>
      </w:r>
    </w:p>
    <w:p w14:paraId="73B5C012" w14:textId="77777777" w:rsidR="000A28F5" w:rsidRDefault="000A28F5" w:rsidP="00917C0F">
      <w:pPr>
        <w:pStyle w:val="Tekstpodstawowy33"/>
        <w:numPr>
          <w:ilvl w:val="0"/>
          <w:numId w:val="25"/>
        </w:numPr>
        <w:spacing w:before="120" w:line="240" w:lineRule="auto"/>
        <w:ind w:left="426" w:hanging="426"/>
        <w:rPr>
          <w:rFonts w:ascii="Times New Roman" w:hAnsi="Times New Roman" w:cs="Times New Roman"/>
          <w:szCs w:val="22"/>
        </w:rPr>
      </w:pPr>
      <w:r w:rsidRPr="00047B68">
        <w:rPr>
          <w:rFonts w:ascii="Times New Roman" w:hAnsi="Times New Roman" w:cs="Times New Roman"/>
          <w:szCs w:val="22"/>
        </w:rPr>
        <w:t xml:space="preserve">Oferuję(my) realizację powyższego </w:t>
      </w:r>
      <w:r w:rsidR="00FB38AE">
        <w:rPr>
          <w:rFonts w:ascii="Times New Roman" w:hAnsi="Times New Roman" w:cs="Times New Roman"/>
          <w:szCs w:val="22"/>
        </w:rPr>
        <w:t>zamówienia</w:t>
      </w:r>
      <w:r w:rsidRPr="00047B68">
        <w:rPr>
          <w:rFonts w:ascii="Times New Roman" w:hAnsi="Times New Roman" w:cs="Times New Roman"/>
          <w:szCs w:val="22"/>
        </w:rPr>
        <w:t xml:space="preserve"> za wynagrodzeniem </w:t>
      </w:r>
      <w:r w:rsidR="00CE2E14">
        <w:rPr>
          <w:rFonts w:ascii="Times New Roman" w:hAnsi="Times New Roman" w:cs="Times New Roman"/>
          <w:szCs w:val="22"/>
        </w:rPr>
        <w:t xml:space="preserve">ryczałtowym </w:t>
      </w:r>
      <w:r w:rsidRPr="00047B68">
        <w:rPr>
          <w:rFonts w:ascii="Times New Roman" w:hAnsi="Times New Roman" w:cs="Times New Roman"/>
          <w:szCs w:val="22"/>
        </w:rPr>
        <w:t xml:space="preserve">w kwocie: </w:t>
      </w:r>
    </w:p>
    <w:p w14:paraId="1E967750" w14:textId="77777777" w:rsidR="00FB38AE" w:rsidRPr="00FB38AE" w:rsidRDefault="00FB38AE" w:rsidP="00FB38AE">
      <w:pPr>
        <w:pStyle w:val="Tekstpodstawowy33"/>
        <w:spacing w:before="120" w:line="240" w:lineRule="auto"/>
        <w:ind w:left="426"/>
        <w:rPr>
          <w:rFonts w:ascii="Times New Roman" w:hAnsi="Times New Roman" w:cs="Times New Roman"/>
          <w:sz w:val="8"/>
          <w:szCs w:val="2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253"/>
      </w:tblGrid>
      <w:tr w:rsidR="00FB38AE" w:rsidRPr="00CF27DC" w14:paraId="3C8B05AE" w14:textId="77777777" w:rsidTr="00CB56DA">
        <w:trPr>
          <w:trHeight w:val="684"/>
        </w:trPr>
        <w:tc>
          <w:tcPr>
            <w:tcW w:w="4219" w:type="dxa"/>
            <w:shd w:val="clear" w:color="auto" w:fill="BFBFBF"/>
            <w:vAlign w:val="center"/>
          </w:tcPr>
          <w:p w14:paraId="0D6C0CCF" w14:textId="77777777" w:rsidR="00FB38AE" w:rsidRPr="00FB38AE" w:rsidRDefault="00FB38AE" w:rsidP="006E19B9">
            <w:pPr>
              <w:spacing w:after="40"/>
              <w:contextualSpacing/>
              <w:jc w:val="right"/>
              <w:rPr>
                <w:b/>
                <w:sz w:val="22"/>
                <w:szCs w:val="22"/>
              </w:rPr>
            </w:pPr>
            <w:r w:rsidRPr="00FB38AE">
              <w:rPr>
                <w:b/>
                <w:sz w:val="22"/>
                <w:szCs w:val="22"/>
              </w:rPr>
              <w:t>ŁĄCZNA KWOTA OFERTOWA BRUTTO PLN:</w:t>
            </w:r>
          </w:p>
        </w:tc>
        <w:tc>
          <w:tcPr>
            <w:tcW w:w="4253" w:type="dxa"/>
          </w:tcPr>
          <w:p w14:paraId="05342563" w14:textId="77777777" w:rsidR="00FB38AE" w:rsidRPr="00FB38AE" w:rsidRDefault="00FB38AE" w:rsidP="006E19B9">
            <w:pPr>
              <w:spacing w:after="40"/>
              <w:contextualSpacing/>
              <w:jc w:val="both"/>
              <w:rPr>
                <w:b/>
                <w:sz w:val="22"/>
                <w:szCs w:val="22"/>
                <w:highlight w:val="red"/>
              </w:rPr>
            </w:pPr>
          </w:p>
        </w:tc>
      </w:tr>
      <w:tr w:rsidR="00FB38AE" w:rsidRPr="00CF27DC" w14:paraId="3E666639" w14:textId="77777777" w:rsidTr="00CB56DA">
        <w:trPr>
          <w:trHeight w:val="227"/>
        </w:trPr>
        <w:tc>
          <w:tcPr>
            <w:tcW w:w="4219" w:type="dxa"/>
            <w:shd w:val="clear" w:color="auto" w:fill="BFBFBF"/>
            <w:vAlign w:val="center"/>
          </w:tcPr>
          <w:p w14:paraId="3C65BF53" w14:textId="77777777" w:rsidR="00FB38AE" w:rsidRPr="00FB38AE" w:rsidRDefault="00FB38AE" w:rsidP="006E19B9">
            <w:pPr>
              <w:spacing w:after="40"/>
              <w:contextualSpacing/>
              <w:jc w:val="right"/>
              <w:rPr>
                <w:b/>
                <w:sz w:val="22"/>
                <w:szCs w:val="22"/>
              </w:rPr>
            </w:pPr>
            <w:r w:rsidRPr="00FB38AE">
              <w:rPr>
                <w:b/>
                <w:sz w:val="22"/>
                <w:szCs w:val="22"/>
              </w:rPr>
              <w:t>w tym:</w:t>
            </w:r>
          </w:p>
        </w:tc>
        <w:tc>
          <w:tcPr>
            <w:tcW w:w="4253" w:type="dxa"/>
          </w:tcPr>
          <w:p w14:paraId="2669A833" w14:textId="77777777" w:rsidR="00FB38AE" w:rsidRPr="00FB38AE" w:rsidRDefault="00CB56DA" w:rsidP="006E19B9">
            <w:pPr>
              <w:spacing w:after="40"/>
              <w:contextualSpacing/>
              <w:jc w:val="both"/>
              <w:rPr>
                <w:b/>
                <w:sz w:val="22"/>
                <w:szCs w:val="22"/>
                <w:highlight w:val="red"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FB38AE" w:rsidRPr="00FB38AE">
              <w:rPr>
                <w:b/>
                <w:sz w:val="22"/>
                <w:szCs w:val="22"/>
              </w:rPr>
              <w:t xml:space="preserve"> % VAT</w:t>
            </w:r>
          </w:p>
        </w:tc>
      </w:tr>
      <w:tr w:rsidR="00FB38AE" w:rsidRPr="00CF27DC" w14:paraId="014EEA25" w14:textId="77777777" w:rsidTr="00CB56DA">
        <w:trPr>
          <w:trHeight w:val="227"/>
        </w:trPr>
        <w:tc>
          <w:tcPr>
            <w:tcW w:w="4219" w:type="dxa"/>
            <w:shd w:val="clear" w:color="auto" w:fill="BFBFBF"/>
            <w:vAlign w:val="center"/>
          </w:tcPr>
          <w:p w14:paraId="796C6D4C" w14:textId="77777777" w:rsidR="00FB38AE" w:rsidRPr="00FB38AE" w:rsidRDefault="00FB38AE" w:rsidP="006E19B9">
            <w:pPr>
              <w:spacing w:after="40"/>
              <w:contextualSpacing/>
              <w:jc w:val="right"/>
              <w:rPr>
                <w:b/>
                <w:sz w:val="22"/>
                <w:szCs w:val="22"/>
              </w:rPr>
            </w:pPr>
            <w:r w:rsidRPr="00FB38AE">
              <w:rPr>
                <w:b/>
                <w:sz w:val="22"/>
                <w:szCs w:val="22"/>
              </w:rPr>
              <w:t>KWOTA NETTO:</w:t>
            </w:r>
          </w:p>
        </w:tc>
        <w:tc>
          <w:tcPr>
            <w:tcW w:w="4253" w:type="dxa"/>
          </w:tcPr>
          <w:p w14:paraId="4FA9FF95" w14:textId="77777777" w:rsidR="00FB38AE" w:rsidRDefault="00FB38AE" w:rsidP="006E19B9">
            <w:pPr>
              <w:spacing w:after="40"/>
              <w:contextualSpacing/>
              <w:jc w:val="both"/>
              <w:rPr>
                <w:b/>
                <w:sz w:val="22"/>
                <w:szCs w:val="22"/>
                <w:highlight w:val="red"/>
              </w:rPr>
            </w:pPr>
          </w:p>
          <w:p w14:paraId="47BEE473" w14:textId="77777777" w:rsidR="00FB38AE" w:rsidRPr="00FB38AE" w:rsidRDefault="00FB38AE" w:rsidP="006E19B9">
            <w:pPr>
              <w:spacing w:after="40"/>
              <w:contextualSpacing/>
              <w:jc w:val="both"/>
              <w:rPr>
                <w:b/>
                <w:sz w:val="22"/>
                <w:szCs w:val="22"/>
                <w:highlight w:val="red"/>
              </w:rPr>
            </w:pPr>
          </w:p>
        </w:tc>
      </w:tr>
    </w:tbl>
    <w:p w14:paraId="4B79432A" w14:textId="77777777" w:rsidR="00BF2C85" w:rsidRDefault="00BF2C85" w:rsidP="000A28F5">
      <w:pPr>
        <w:jc w:val="both"/>
        <w:rPr>
          <w:iCs/>
          <w:sz w:val="22"/>
          <w:szCs w:val="22"/>
        </w:rPr>
      </w:pPr>
    </w:p>
    <w:p w14:paraId="0612852B" w14:textId="77777777" w:rsidR="000A28F5" w:rsidRDefault="00BF2C85" w:rsidP="000A28F5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w tym :</w:t>
      </w:r>
    </w:p>
    <w:p w14:paraId="0F8B7893" w14:textId="77777777" w:rsidR="00BF2C85" w:rsidRPr="00BF2C85" w:rsidRDefault="00581A8B" w:rsidP="00432329">
      <w:pPr>
        <w:pStyle w:val="Akapitzlist"/>
        <w:spacing w:before="40" w:after="40" w:line="360" w:lineRule="auto"/>
        <w:ind w:left="1134" w:hanging="85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iCs/>
          <w:szCs w:val="22"/>
        </w:rPr>
        <w:t xml:space="preserve">a) </w:t>
      </w:r>
      <w:r w:rsidR="00432329">
        <w:rPr>
          <w:rFonts w:ascii="Times New Roman" w:hAnsi="Times New Roman" w:cs="Times New Roman"/>
          <w:iCs/>
          <w:szCs w:val="22"/>
        </w:rPr>
        <w:t>W</w:t>
      </w:r>
      <w:r w:rsidR="00BF2C85" w:rsidRPr="00BF2C85">
        <w:rPr>
          <w:rFonts w:ascii="Times New Roman" w:hAnsi="Times New Roman" w:cs="Times New Roman"/>
          <w:iCs/>
          <w:szCs w:val="22"/>
        </w:rPr>
        <w:t xml:space="preserve">ykonanie dokumentacji </w:t>
      </w:r>
      <w:r w:rsidR="007E644E">
        <w:rPr>
          <w:rFonts w:ascii="Times New Roman" w:hAnsi="Times New Roman" w:cs="Times New Roman"/>
          <w:szCs w:val="22"/>
        </w:rPr>
        <w:t>wraz z</w:t>
      </w:r>
      <w:r w:rsidR="00BF2C85" w:rsidRPr="00BF2C85">
        <w:rPr>
          <w:rFonts w:ascii="Times New Roman" w:hAnsi="Times New Roman" w:cs="Times New Roman"/>
          <w:szCs w:val="22"/>
        </w:rPr>
        <w:t xml:space="preserve"> przeniesie</w:t>
      </w:r>
      <w:r w:rsidR="00C04470">
        <w:rPr>
          <w:rFonts w:ascii="Times New Roman" w:hAnsi="Times New Roman" w:cs="Times New Roman"/>
          <w:szCs w:val="22"/>
        </w:rPr>
        <w:t>nie</w:t>
      </w:r>
      <w:r w:rsidR="007E644E">
        <w:rPr>
          <w:rFonts w:ascii="Times New Roman" w:hAnsi="Times New Roman" w:cs="Times New Roman"/>
          <w:szCs w:val="22"/>
        </w:rPr>
        <w:t>m</w:t>
      </w:r>
      <w:r w:rsidR="00BF2C85" w:rsidRPr="00BF2C85">
        <w:rPr>
          <w:rFonts w:ascii="Times New Roman" w:hAnsi="Times New Roman" w:cs="Times New Roman"/>
          <w:szCs w:val="22"/>
        </w:rPr>
        <w:t xml:space="preserve"> majątkowych praw autorskich do Dokumentacji, uzyskanie Pozwoleń i pełnienie nadzoru autorskiego:</w:t>
      </w:r>
    </w:p>
    <w:p w14:paraId="749D4A7C" w14:textId="77777777" w:rsidR="00BF2C85" w:rsidRPr="00BF2C85" w:rsidRDefault="00BF2C85" w:rsidP="00581A8B">
      <w:pPr>
        <w:spacing w:before="40" w:after="40" w:line="360" w:lineRule="auto"/>
        <w:ind w:left="1134" w:hanging="708"/>
        <w:jc w:val="both"/>
        <w:rPr>
          <w:sz w:val="22"/>
          <w:szCs w:val="22"/>
        </w:rPr>
      </w:pPr>
      <w:r w:rsidRPr="00BF2C85">
        <w:rPr>
          <w:sz w:val="22"/>
          <w:szCs w:val="22"/>
        </w:rPr>
        <w:tab/>
        <w:t>netto ……………………. zł (słownie: ……………………………… …/100)</w:t>
      </w:r>
    </w:p>
    <w:p w14:paraId="513F61E5" w14:textId="77777777" w:rsidR="00BF2C85" w:rsidRPr="00BF2C85" w:rsidRDefault="00BF2C85" w:rsidP="00581A8B">
      <w:pPr>
        <w:spacing w:before="40" w:after="40" w:line="360" w:lineRule="auto"/>
        <w:ind w:left="1134" w:hanging="708"/>
        <w:jc w:val="both"/>
        <w:rPr>
          <w:sz w:val="22"/>
          <w:szCs w:val="22"/>
        </w:rPr>
      </w:pPr>
      <w:r w:rsidRPr="00BF2C85">
        <w:rPr>
          <w:sz w:val="22"/>
          <w:szCs w:val="22"/>
        </w:rPr>
        <w:tab/>
        <w:t>brutto …………………. zł (słownie: …………………………………. … /100)</w:t>
      </w:r>
    </w:p>
    <w:p w14:paraId="079B68EF" w14:textId="77777777" w:rsidR="00BF2C85" w:rsidRPr="00432329" w:rsidRDefault="00BF2C85" w:rsidP="00432329">
      <w:pPr>
        <w:pStyle w:val="Akapitzlist"/>
        <w:numPr>
          <w:ilvl w:val="0"/>
          <w:numId w:val="14"/>
        </w:numPr>
        <w:spacing w:before="40" w:after="40" w:line="360" w:lineRule="auto"/>
        <w:ind w:left="567" w:hanging="283"/>
        <w:jc w:val="both"/>
        <w:rPr>
          <w:rFonts w:ascii="Times New Roman" w:hAnsi="Times New Roman" w:cs="Times New Roman"/>
          <w:szCs w:val="22"/>
        </w:rPr>
      </w:pPr>
      <w:r w:rsidRPr="00432329">
        <w:rPr>
          <w:rFonts w:ascii="Times New Roman" w:hAnsi="Times New Roman" w:cs="Times New Roman"/>
          <w:szCs w:val="22"/>
        </w:rPr>
        <w:t>Wykonanie robót</w:t>
      </w:r>
    </w:p>
    <w:p w14:paraId="70154B06" w14:textId="77777777" w:rsidR="00BF2C85" w:rsidRPr="00BF2C85" w:rsidRDefault="00BF2C85" w:rsidP="00432329">
      <w:pPr>
        <w:spacing w:before="40" w:after="40" w:line="360" w:lineRule="auto"/>
        <w:ind w:left="1134" w:hanging="567"/>
        <w:jc w:val="both"/>
        <w:rPr>
          <w:sz w:val="22"/>
          <w:szCs w:val="22"/>
        </w:rPr>
      </w:pPr>
      <w:r w:rsidRPr="00BF2C85">
        <w:rPr>
          <w:sz w:val="22"/>
          <w:szCs w:val="22"/>
        </w:rPr>
        <w:tab/>
        <w:t>netto ………</w:t>
      </w:r>
      <w:r w:rsidR="00432329">
        <w:rPr>
          <w:sz w:val="22"/>
          <w:szCs w:val="22"/>
        </w:rPr>
        <w:t>……….</w:t>
      </w:r>
      <w:r w:rsidRPr="00BF2C85">
        <w:rPr>
          <w:sz w:val="22"/>
          <w:szCs w:val="22"/>
        </w:rPr>
        <w:t>….. zł (słownie: ………</w:t>
      </w:r>
      <w:r w:rsidR="00432329">
        <w:rPr>
          <w:sz w:val="22"/>
          <w:szCs w:val="22"/>
        </w:rPr>
        <w:t>…………</w:t>
      </w:r>
      <w:r w:rsidRPr="00BF2C85">
        <w:rPr>
          <w:sz w:val="22"/>
          <w:szCs w:val="22"/>
        </w:rPr>
        <w:t>………………. …/100)</w:t>
      </w:r>
    </w:p>
    <w:p w14:paraId="7BEC19D7" w14:textId="77777777" w:rsidR="001C225A" w:rsidRPr="001C225A" w:rsidRDefault="00BF2C85" w:rsidP="00432329">
      <w:pPr>
        <w:spacing w:before="40" w:after="40" w:line="360" w:lineRule="auto"/>
        <w:ind w:left="1134" w:hanging="567"/>
        <w:jc w:val="both"/>
        <w:rPr>
          <w:sz w:val="22"/>
          <w:szCs w:val="22"/>
        </w:rPr>
      </w:pPr>
      <w:r w:rsidRPr="00BF2C85">
        <w:rPr>
          <w:sz w:val="22"/>
          <w:szCs w:val="22"/>
        </w:rPr>
        <w:tab/>
        <w:t>brutto</w:t>
      </w:r>
      <w:r w:rsidR="00432329">
        <w:rPr>
          <w:sz w:val="22"/>
          <w:szCs w:val="22"/>
        </w:rPr>
        <w:t xml:space="preserve"> ………………..zł (słownie: …………………………</w:t>
      </w:r>
      <w:r w:rsidRPr="00BF2C85">
        <w:rPr>
          <w:sz w:val="22"/>
          <w:szCs w:val="22"/>
        </w:rPr>
        <w:t>………….. …/100)</w:t>
      </w:r>
    </w:p>
    <w:p w14:paraId="12189788" w14:textId="6D5FFBE6" w:rsidR="00F5763D" w:rsidRPr="00B12BB1" w:rsidRDefault="001C225A" w:rsidP="007E7297">
      <w:pPr>
        <w:pStyle w:val="Wyliczenie123wtekcie"/>
        <w:numPr>
          <w:ilvl w:val="0"/>
          <w:numId w:val="25"/>
        </w:numPr>
        <w:tabs>
          <w:tab w:val="clear" w:pos="993"/>
          <w:tab w:val="left" w:pos="426"/>
        </w:tabs>
        <w:spacing w:before="0" w:after="0"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B12BB1">
        <w:rPr>
          <w:rFonts w:ascii="Times New Roman" w:hAnsi="Times New Roman"/>
          <w:sz w:val="22"/>
          <w:szCs w:val="22"/>
        </w:rPr>
        <w:t>Oświadczam(y), że Kierownik budowy posiada doświadczenie</w:t>
      </w:r>
      <w:r w:rsidR="007E7297" w:rsidRPr="00B12BB1">
        <w:rPr>
          <w:rFonts w:ascii="Times New Roman" w:hAnsi="Times New Roman"/>
          <w:sz w:val="22"/>
          <w:szCs w:val="22"/>
        </w:rPr>
        <w:t xml:space="preserve">, </w:t>
      </w:r>
      <w:r w:rsidR="00B12BB1" w:rsidRPr="00B12BB1">
        <w:rPr>
          <w:rFonts w:ascii="Times New Roman" w:hAnsi="Times New Roman"/>
          <w:sz w:val="22"/>
          <w:szCs w:val="22"/>
        </w:rPr>
        <w:t xml:space="preserve">w pełnieniu funkcji Kierownika budowy, </w:t>
      </w:r>
      <w:r w:rsidR="007E7297" w:rsidRPr="00B12BB1">
        <w:rPr>
          <w:rFonts w:ascii="Times New Roman" w:hAnsi="Times New Roman"/>
          <w:sz w:val="22"/>
          <w:szCs w:val="22"/>
        </w:rPr>
        <w:t xml:space="preserve">w okresie </w:t>
      </w:r>
      <w:r w:rsidR="00B12BB1" w:rsidRPr="00B12BB1">
        <w:rPr>
          <w:rFonts w:ascii="Times New Roman" w:hAnsi="Times New Roman"/>
          <w:sz w:val="22"/>
          <w:szCs w:val="22"/>
        </w:rPr>
        <w:t xml:space="preserve">ostatnich </w:t>
      </w:r>
      <w:r w:rsidR="007E7297" w:rsidRPr="00B12BB1">
        <w:rPr>
          <w:rFonts w:ascii="Times New Roman" w:hAnsi="Times New Roman"/>
          <w:sz w:val="22"/>
          <w:szCs w:val="22"/>
        </w:rPr>
        <w:t>10 lat</w:t>
      </w:r>
      <w:r w:rsidR="00B12BB1" w:rsidRPr="00B12BB1">
        <w:rPr>
          <w:rFonts w:ascii="Times New Roman" w:hAnsi="Times New Roman"/>
          <w:sz w:val="22"/>
          <w:szCs w:val="22"/>
        </w:rPr>
        <w:t>,</w:t>
      </w:r>
      <w:r w:rsidRPr="00B12BB1">
        <w:rPr>
          <w:rFonts w:ascii="Times New Roman" w:hAnsi="Times New Roman"/>
          <w:sz w:val="22"/>
          <w:szCs w:val="22"/>
        </w:rPr>
        <w:t xml:space="preserve"> w zakresie remontu, przebudowy lub rozbudowy …………………………..</w:t>
      </w:r>
      <w:r w:rsidR="00AC3CA1" w:rsidRPr="00B12BB1">
        <w:rPr>
          <w:rFonts w:ascii="Times New Roman" w:hAnsi="Times New Roman"/>
          <w:sz w:val="22"/>
          <w:szCs w:val="22"/>
        </w:rPr>
        <w:t xml:space="preserve"> </w:t>
      </w:r>
      <w:r w:rsidRPr="00B12BB1">
        <w:rPr>
          <w:rFonts w:ascii="Times New Roman" w:hAnsi="Times New Roman"/>
          <w:sz w:val="22"/>
          <w:szCs w:val="22"/>
        </w:rPr>
        <w:t>(</w:t>
      </w:r>
      <w:r w:rsidRPr="00B12BB1">
        <w:rPr>
          <w:rFonts w:ascii="Times New Roman" w:hAnsi="Times New Roman"/>
          <w:i/>
          <w:sz w:val="22"/>
          <w:szCs w:val="22"/>
        </w:rPr>
        <w:t xml:space="preserve">co najmniej </w:t>
      </w:r>
      <w:r w:rsidR="00B1261D" w:rsidRPr="00B12BB1">
        <w:rPr>
          <w:rFonts w:ascii="Times New Roman" w:hAnsi="Times New Roman"/>
          <w:i/>
          <w:sz w:val="22"/>
          <w:szCs w:val="22"/>
        </w:rPr>
        <w:t>jednego</w:t>
      </w:r>
      <w:r w:rsidRPr="00B12BB1">
        <w:rPr>
          <w:rFonts w:ascii="Times New Roman" w:hAnsi="Times New Roman"/>
          <w:sz w:val="22"/>
          <w:szCs w:val="22"/>
        </w:rPr>
        <w:t>) obiekt</w:t>
      </w:r>
      <w:r w:rsidR="00B1261D" w:rsidRPr="00B12BB1">
        <w:rPr>
          <w:rFonts w:ascii="Times New Roman" w:hAnsi="Times New Roman"/>
          <w:sz w:val="22"/>
          <w:szCs w:val="22"/>
        </w:rPr>
        <w:t>u</w:t>
      </w:r>
      <w:r w:rsidRPr="00B12BB1">
        <w:rPr>
          <w:rFonts w:ascii="Times New Roman" w:hAnsi="Times New Roman"/>
          <w:sz w:val="22"/>
          <w:szCs w:val="22"/>
        </w:rPr>
        <w:t xml:space="preserve"> wpisan</w:t>
      </w:r>
      <w:r w:rsidR="00B1261D" w:rsidRPr="00B12BB1">
        <w:rPr>
          <w:rFonts w:ascii="Times New Roman" w:hAnsi="Times New Roman"/>
          <w:sz w:val="22"/>
          <w:szCs w:val="22"/>
        </w:rPr>
        <w:t>ego</w:t>
      </w:r>
      <w:r w:rsidRPr="00B12BB1">
        <w:rPr>
          <w:rFonts w:ascii="Times New Roman" w:hAnsi="Times New Roman"/>
          <w:sz w:val="22"/>
          <w:szCs w:val="22"/>
        </w:rPr>
        <w:t xml:space="preserve"> do ewidencji zabytków lub rejestru zabytków, któr</w:t>
      </w:r>
      <w:r w:rsidR="00B1261D" w:rsidRPr="00B12BB1">
        <w:rPr>
          <w:rFonts w:ascii="Times New Roman" w:hAnsi="Times New Roman"/>
          <w:sz w:val="22"/>
          <w:szCs w:val="22"/>
        </w:rPr>
        <w:t>ego</w:t>
      </w:r>
      <w:r w:rsidRPr="00B12BB1">
        <w:rPr>
          <w:rFonts w:ascii="Times New Roman" w:hAnsi="Times New Roman"/>
          <w:sz w:val="22"/>
          <w:szCs w:val="22"/>
        </w:rPr>
        <w:t xml:space="preserve"> wartość robót budowlanych wynosiła minimum </w:t>
      </w:r>
      <w:r w:rsidR="00B1261D" w:rsidRPr="00B12BB1">
        <w:rPr>
          <w:rFonts w:ascii="Times New Roman" w:hAnsi="Times New Roman"/>
          <w:sz w:val="22"/>
          <w:szCs w:val="22"/>
        </w:rPr>
        <w:t>6</w:t>
      </w:r>
      <w:r w:rsidRPr="00B12BB1">
        <w:rPr>
          <w:rFonts w:ascii="Times New Roman" w:hAnsi="Times New Roman"/>
          <w:sz w:val="22"/>
          <w:szCs w:val="22"/>
        </w:rPr>
        <w:t>.000.000,00 zł brutto.</w:t>
      </w:r>
    </w:p>
    <w:p w14:paraId="719C6D9A" w14:textId="77777777" w:rsidR="001C225A" w:rsidRPr="001C225A" w:rsidRDefault="001C225A" w:rsidP="001C225A">
      <w:pPr>
        <w:pStyle w:val="Wyliczenie123wtekcie"/>
        <w:numPr>
          <w:ilvl w:val="0"/>
          <w:numId w:val="25"/>
        </w:numPr>
        <w:tabs>
          <w:tab w:val="clear" w:pos="993"/>
          <w:tab w:val="left" w:pos="426"/>
        </w:tabs>
        <w:spacing w:before="0" w:after="0"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B12BB1">
        <w:rPr>
          <w:rFonts w:ascii="Times New Roman" w:hAnsi="Times New Roman"/>
          <w:sz w:val="22"/>
          <w:szCs w:val="22"/>
        </w:rPr>
        <w:t xml:space="preserve">Oświadczam(y), że Koordynator </w:t>
      </w:r>
      <w:r w:rsidR="00432329" w:rsidRPr="00B12BB1">
        <w:rPr>
          <w:rFonts w:ascii="Times New Roman" w:hAnsi="Times New Roman"/>
          <w:sz w:val="22"/>
          <w:szCs w:val="22"/>
        </w:rPr>
        <w:t>z</w:t>
      </w:r>
      <w:r w:rsidRPr="00B12BB1">
        <w:rPr>
          <w:rFonts w:ascii="Times New Roman" w:hAnsi="Times New Roman"/>
          <w:sz w:val="22"/>
          <w:szCs w:val="22"/>
        </w:rPr>
        <w:t xml:space="preserve">espołu </w:t>
      </w:r>
      <w:r w:rsidR="00432329" w:rsidRPr="00B12BB1">
        <w:rPr>
          <w:rFonts w:ascii="Times New Roman" w:hAnsi="Times New Roman"/>
          <w:sz w:val="22"/>
          <w:szCs w:val="22"/>
        </w:rPr>
        <w:t>p</w:t>
      </w:r>
      <w:r w:rsidRPr="00B12BB1">
        <w:rPr>
          <w:rFonts w:ascii="Times New Roman" w:hAnsi="Times New Roman"/>
          <w:sz w:val="22"/>
          <w:szCs w:val="22"/>
        </w:rPr>
        <w:t>rojektantów wykonał, w okresie ostatnich</w:t>
      </w:r>
      <w:r w:rsidR="00A0598C" w:rsidRPr="00B12BB1">
        <w:rPr>
          <w:rFonts w:ascii="Times New Roman" w:hAnsi="Times New Roman"/>
          <w:sz w:val="22"/>
          <w:szCs w:val="22"/>
        </w:rPr>
        <w:t xml:space="preserve"> </w:t>
      </w:r>
      <w:r w:rsidR="009D5421" w:rsidRPr="00B12BB1">
        <w:rPr>
          <w:rFonts w:ascii="Times New Roman" w:hAnsi="Times New Roman"/>
          <w:sz w:val="22"/>
          <w:szCs w:val="22"/>
        </w:rPr>
        <w:t>10</w:t>
      </w:r>
      <w:r w:rsidR="00EE2335" w:rsidRPr="00B12BB1">
        <w:rPr>
          <w:rFonts w:ascii="Times New Roman" w:hAnsi="Times New Roman"/>
          <w:sz w:val="22"/>
          <w:szCs w:val="22"/>
        </w:rPr>
        <w:t xml:space="preserve"> </w:t>
      </w:r>
      <w:r w:rsidR="009D5421" w:rsidRPr="00B12BB1">
        <w:rPr>
          <w:rFonts w:ascii="Times New Roman" w:hAnsi="Times New Roman"/>
          <w:sz w:val="22"/>
          <w:szCs w:val="22"/>
        </w:rPr>
        <w:t>l</w:t>
      </w:r>
      <w:r w:rsidRPr="00B12BB1">
        <w:rPr>
          <w:rFonts w:ascii="Times New Roman" w:hAnsi="Times New Roman"/>
          <w:sz w:val="22"/>
          <w:szCs w:val="22"/>
        </w:rPr>
        <w:t>at przed</w:t>
      </w:r>
      <w:r w:rsidRPr="001C225A">
        <w:rPr>
          <w:rFonts w:ascii="Times New Roman" w:hAnsi="Times New Roman"/>
          <w:sz w:val="22"/>
          <w:szCs w:val="22"/>
        </w:rPr>
        <w:t xml:space="preserve"> upływem terminu składania ofert, a jeżeli okres prowadzenia działal</w:t>
      </w:r>
      <w:r w:rsidR="00432329">
        <w:rPr>
          <w:rFonts w:ascii="Times New Roman" w:hAnsi="Times New Roman"/>
          <w:sz w:val="22"/>
          <w:szCs w:val="22"/>
        </w:rPr>
        <w:t>ności jest krótszy – w </w:t>
      </w:r>
      <w:r w:rsidRPr="001C225A">
        <w:rPr>
          <w:rFonts w:ascii="Times New Roman" w:hAnsi="Times New Roman"/>
          <w:sz w:val="22"/>
          <w:szCs w:val="22"/>
        </w:rPr>
        <w:t>tym okresie, ……………………(</w:t>
      </w:r>
      <w:r w:rsidRPr="005730B4">
        <w:rPr>
          <w:rFonts w:ascii="Times New Roman" w:hAnsi="Times New Roman"/>
          <w:i/>
          <w:sz w:val="22"/>
          <w:szCs w:val="22"/>
        </w:rPr>
        <w:t>co najmniej dwie</w:t>
      </w:r>
      <w:r w:rsidRPr="001C225A">
        <w:rPr>
          <w:rFonts w:ascii="Times New Roman" w:hAnsi="Times New Roman"/>
          <w:b/>
          <w:sz w:val="22"/>
          <w:szCs w:val="22"/>
        </w:rPr>
        <w:t>)</w:t>
      </w:r>
      <w:r w:rsidRPr="001C225A">
        <w:rPr>
          <w:rFonts w:ascii="Times New Roman" w:hAnsi="Times New Roman"/>
          <w:sz w:val="22"/>
          <w:szCs w:val="22"/>
        </w:rPr>
        <w:t xml:space="preserve"> wielobra</w:t>
      </w:r>
      <w:r w:rsidR="00432329">
        <w:rPr>
          <w:rFonts w:ascii="Times New Roman" w:hAnsi="Times New Roman"/>
          <w:sz w:val="22"/>
          <w:szCs w:val="22"/>
        </w:rPr>
        <w:t>nżowe dokumentacje projektowe w </w:t>
      </w:r>
      <w:r w:rsidRPr="001C225A">
        <w:rPr>
          <w:rFonts w:ascii="Times New Roman" w:hAnsi="Times New Roman"/>
          <w:sz w:val="22"/>
          <w:szCs w:val="22"/>
        </w:rPr>
        <w:t xml:space="preserve">zakresie remontu, przebudowy lub rozbudowy obiektu wpisanego do ewidencji zabytków lub rejestru zabytków, dla których wydana została decyzja o pozwoleniu na budowę, wartość robót budowlanych, które zostały wykonane w oparciu o ww. projekty wynosiła minimum </w:t>
      </w:r>
      <w:r w:rsidR="00B1261D">
        <w:rPr>
          <w:rFonts w:ascii="Times New Roman" w:hAnsi="Times New Roman"/>
          <w:sz w:val="22"/>
          <w:szCs w:val="22"/>
        </w:rPr>
        <w:t>6</w:t>
      </w:r>
      <w:r w:rsidRPr="001C225A">
        <w:rPr>
          <w:rFonts w:ascii="Times New Roman" w:hAnsi="Times New Roman"/>
          <w:sz w:val="22"/>
          <w:szCs w:val="22"/>
        </w:rPr>
        <w:t>.000.000,00</w:t>
      </w:r>
      <w:r>
        <w:rPr>
          <w:rFonts w:ascii="Times New Roman" w:hAnsi="Times New Roman"/>
          <w:sz w:val="22"/>
          <w:szCs w:val="22"/>
        </w:rPr>
        <w:t xml:space="preserve"> zł brutto.</w:t>
      </w:r>
    </w:p>
    <w:p w14:paraId="1925910D" w14:textId="77777777" w:rsidR="000A28F5" w:rsidRPr="00FB38AE" w:rsidRDefault="00FB38AE" w:rsidP="00917C0F">
      <w:pPr>
        <w:pStyle w:val="Wyliczenie123wtekcie"/>
        <w:numPr>
          <w:ilvl w:val="0"/>
          <w:numId w:val="25"/>
        </w:numPr>
        <w:tabs>
          <w:tab w:val="clear" w:pos="993"/>
          <w:tab w:val="left" w:pos="426"/>
        </w:tabs>
        <w:spacing w:before="0" w:after="0"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>Oświadczam(y), iż ceny podane w ofercie są ostateczne i nie podlegają zmianie do końca realizacji przedmiotu zamówienia oraz obejmują wykonanie przedmiotu za</w:t>
      </w:r>
      <w:r>
        <w:rPr>
          <w:rFonts w:ascii="Times New Roman" w:hAnsi="Times New Roman"/>
          <w:sz w:val="22"/>
          <w:szCs w:val="22"/>
        </w:rPr>
        <w:t>mówienia objętego przetargiem i </w:t>
      </w:r>
      <w:r w:rsidRPr="00047B68">
        <w:rPr>
          <w:rFonts w:ascii="Times New Roman" w:hAnsi="Times New Roman"/>
          <w:sz w:val="22"/>
          <w:szCs w:val="22"/>
        </w:rPr>
        <w:t xml:space="preserve">złożoną ofertą na warunkach określonych w SIWZ </w:t>
      </w:r>
      <w:r>
        <w:rPr>
          <w:rFonts w:ascii="Times New Roman" w:hAnsi="Times New Roman"/>
          <w:sz w:val="22"/>
          <w:szCs w:val="22"/>
        </w:rPr>
        <w:t>i projekcie</w:t>
      </w:r>
      <w:r w:rsidRPr="00047B68">
        <w:rPr>
          <w:rFonts w:ascii="Times New Roman" w:hAnsi="Times New Roman"/>
          <w:sz w:val="22"/>
          <w:szCs w:val="22"/>
        </w:rPr>
        <w:t xml:space="preserve"> umowy</w:t>
      </w:r>
      <w:r>
        <w:rPr>
          <w:rFonts w:ascii="Times New Roman" w:hAnsi="Times New Roman"/>
          <w:sz w:val="22"/>
          <w:szCs w:val="22"/>
        </w:rPr>
        <w:t>.</w:t>
      </w:r>
    </w:p>
    <w:p w14:paraId="513A6CF9" w14:textId="6190FA46" w:rsidR="00CB56DA" w:rsidRPr="00EE2335" w:rsidRDefault="00CB56DA" w:rsidP="00432329">
      <w:pPr>
        <w:pStyle w:val="Akapitzlist"/>
        <w:numPr>
          <w:ilvl w:val="0"/>
          <w:numId w:val="116"/>
        </w:numPr>
        <w:ind w:left="426" w:hanging="426"/>
        <w:jc w:val="both"/>
        <w:rPr>
          <w:rFonts w:ascii="Times New Roman" w:hAnsi="Times New Roman" w:cs="Times New Roman"/>
          <w:color w:val="auto"/>
          <w:szCs w:val="22"/>
          <w:lang w:eastAsia="pl-PL"/>
        </w:rPr>
      </w:pPr>
      <w:r w:rsidRPr="007E644E">
        <w:rPr>
          <w:rFonts w:ascii="Times New Roman" w:hAnsi="Times New Roman" w:cs="Times New Roman"/>
          <w:color w:val="auto"/>
          <w:szCs w:val="22"/>
          <w:lang w:eastAsia="pl-PL"/>
        </w:rPr>
        <w:lastRenderedPageBreak/>
        <w:t>Oświadczam(y), że zrealizujemy całość przedmiotu zamówienia w nieprzekraczalnym terminie</w:t>
      </w:r>
      <w:r w:rsidR="002C5C09">
        <w:rPr>
          <w:rFonts w:ascii="Times New Roman" w:hAnsi="Times New Roman" w:cs="Times New Roman"/>
          <w:color w:val="auto"/>
          <w:szCs w:val="22"/>
          <w:lang w:eastAsia="pl-PL"/>
        </w:rPr>
        <w:t xml:space="preserve"> do dnia</w:t>
      </w:r>
      <w:r w:rsidRPr="007E644E">
        <w:rPr>
          <w:rFonts w:ascii="Times New Roman" w:hAnsi="Times New Roman" w:cs="Times New Roman"/>
          <w:color w:val="auto"/>
          <w:szCs w:val="22"/>
          <w:lang w:eastAsia="pl-PL"/>
        </w:rPr>
        <w:t xml:space="preserve">: </w:t>
      </w:r>
      <w:r w:rsidRPr="00EE2335">
        <w:rPr>
          <w:rFonts w:ascii="Times New Roman" w:hAnsi="Times New Roman" w:cs="Times New Roman"/>
          <w:color w:val="auto"/>
          <w:szCs w:val="22"/>
          <w:lang w:eastAsia="pl-PL"/>
        </w:rPr>
        <w:t>………………………………….</w:t>
      </w:r>
      <w:r w:rsidR="002C5C09">
        <w:rPr>
          <w:rFonts w:ascii="Times New Roman" w:hAnsi="Times New Roman" w:cs="Times New Roman"/>
          <w:color w:val="auto"/>
          <w:szCs w:val="22"/>
          <w:lang w:eastAsia="pl-PL"/>
        </w:rPr>
        <w:t>.</w:t>
      </w:r>
      <w:r w:rsidRPr="00EE2335">
        <w:rPr>
          <w:rFonts w:ascii="Times New Roman" w:hAnsi="Times New Roman" w:cs="Times New Roman"/>
          <w:color w:val="auto"/>
          <w:szCs w:val="22"/>
          <w:lang w:eastAsia="pl-PL"/>
        </w:rPr>
        <w:t xml:space="preserve"> (</w:t>
      </w:r>
      <w:r w:rsidR="001C225A" w:rsidRPr="00EE2335">
        <w:rPr>
          <w:rFonts w:ascii="Times New Roman" w:hAnsi="Times New Roman" w:cs="Times New Roman"/>
          <w:color w:val="auto"/>
          <w:szCs w:val="22"/>
          <w:lang w:eastAsia="pl-PL"/>
        </w:rPr>
        <w:t xml:space="preserve">nie później niż do </w:t>
      </w:r>
      <w:r w:rsidR="00AA4D27" w:rsidRPr="00EE2335">
        <w:rPr>
          <w:rFonts w:ascii="Times New Roman" w:hAnsi="Times New Roman" w:cs="Times New Roman"/>
          <w:color w:val="auto"/>
          <w:szCs w:val="22"/>
          <w:lang w:eastAsia="pl-PL"/>
        </w:rPr>
        <w:t>30.04.2023 r.</w:t>
      </w:r>
      <w:r w:rsidRPr="00EE2335">
        <w:rPr>
          <w:rFonts w:ascii="Times New Roman" w:hAnsi="Times New Roman" w:cs="Times New Roman"/>
          <w:color w:val="auto"/>
          <w:szCs w:val="22"/>
          <w:lang w:eastAsia="pl-PL"/>
        </w:rPr>
        <w:t>)</w:t>
      </w:r>
      <w:r w:rsidR="0036614D" w:rsidRPr="00EE2335">
        <w:rPr>
          <w:rFonts w:ascii="Times New Roman" w:hAnsi="Times New Roman" w:cs="Times New Roman"/>
          <w:color w:val="auto"/>
          <w:szCs w:val="22"/>
          <w:lang w:eastAsia="pl-PL"/>
        </w:rPr>
        <w:t>.</w:t>
      </w:r>
    </w:p>
    <w:p w14:paraId="497370B6" w14:textId="77777777" w:rsidR="00BA265D" w:rsidRDefault="00FB38AE" w:rsidP="00432329">
      <w:pPr>
        <w:pStyle w:val="Wyliczenie123wtekcie"/>
        <w:numPr>
          <w:ilvl w:val="0"/>
          <w:numId w:val="116"/>
        </w:numPr>
        <w:spacing w:before="0" w:after="0"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>Oświadczam(y), iż zapoznałem(zapoznaliśmy) się ze Specyfikacją Istotnych Warunków Zamówienia, akceptuję(my) jej postanowienia bez zastrzeżeń oferując wykonanie przedmiotu zamówienia zgodnie z wymaganiami określonymi w  SIWZ</w:t>
      </w:r>
      <w:r w:rsidR="00BA265D" w:rsidRPr="00047B68">
        <w:rPr>
          <w:rFonts w:ascii="Times New Roman" w:hAnsi="Times New Roman"/>
          <w:sz w:val="22"/>
          <w:szCs w:val="22"/>
        </w:rPr>
        <w:t>.</w:t>
      </w:r>
    </w:p>
    <w:p w14:paraId="6CB7D14D" w14:textId="77777777" w:rsidR="00BA265D" w:rsidRPr="00FB38AE" w:rsidRDefault="00BA265D" w:rsidP="00432329">
      <w:pPr>
        <w:pStyle w:val="Wyliczenie123wtekcie"/>
        <w:numPr>
          <w:ilvl w:val="0"/>
          <w:numId w:val="116"/>
        </w:numPr>
        <w:spacing w:before="0" w:after="0" w:line="240" w:lineRule="auto"/>
        <w:ind w:left="426" w:hanging="426"/>
        <w:rPr>
          <w:rFonts w:ascii="Times New Roman" w:hAnsi="Times New Roman"/>
          <w:sz w:val="24"/>
          <w:szCs w:val="22"/>
        </w:rPr>
      </w:pPr>
      <w:r w:rsidRPr="00FB38AE">
        <w:rPr>
          <w:rFonts w:ascii="Times New Roman" w:hAnsi="Times New Roman"/>
          <w:sz w:val="22"/>
          <w:szCs w:val="22"/>
        </w:rPr>
        <w:t>Oświadczam(y), że ponoszę(ponosimy) pełną odpowiedzialność z tytułu przyjętej w ofercie stawki podatku VAT i w razie niewłaściwego jej wskazania nie będę (będziemy) żądać od Zamawiającego dopłat i odszkodowań.</w:t>
      </w:r>
    </w:p>
    <w:p w14:paraId="62E57959" w14:textId="77777777" w:rsidR="00BA265D" w:rsidRDefault="00BA265D" w:rsidP="00432329">
      <w:pPr>
        <w:pStyle w:val="Wyliczenie123wtekcie"/>
        <w:numPr>
          <w:ilvl w:val="0"/>
          <w:numId w:val="116"/>
        </w:numPr>
        <w:spacing w:before="0" w:after="0"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>Oświadczam(y), że jestem(jesteśmy) związany(i) ofer</w:t>
      </w:r>
      <w:r w:rsidR="00CB56DA">
        <w:rPr>
          <w:rFonts w:ascii="Times New Roman" w:hAnsi="Times New Roman"/>
          <w:sz w:val="22"/>
          <w:szCs w:val="22"/>
        </w:rPr>
        <w:t>tą na czas wskazany w SIWZ, a w </w:t>
      </w:r>
      <w:r w:rsidRPr="00047B68">
        <w:rPr>
          <w:rFonts w:ascii="Times New Roman" w:hAnsi="Times New Roman"/>
          <w:sz w:val="22"/>
          <w:szCs w:val="22"/>
        </w:rPr>
        <w:t>przypadku wygrania przetargu i zawarcia umowy, warunki określone w ofercie obowiązują przez cały okres trwania umowy.</w:t>
      </w:r>
    </w:p>
    <w:p w14:paraId="186D2746" w14:textId="77777777" w:rsidR="001A1CF9" w:rsidRPr="00755992" w:rsidRDefault="001A1CF9" w:rsidP="00432329">
      <w:pPr>
        <w:pStyle w:val="Akapitzlist"/>
        <w:numPr>
          <w:ilvl w:val="0"/>
          <w:numId w:val="116"/>
        </w:numPr>
        <w:ind w:left="426" w:hanging="426"/>
        <w:jc w:val="both"/>
        <w:rPr>
          <w:rFonts w:ascii="Times New Roman" w:hAnsi="Times New Roman" w:cs="Times New Roman"/>
          <w:color w:val="auto"/>
          <w:szCs w:val="22"/>
          <w:lang w:eastAsia="pl-PL"/>
        </w:rPr>
      </w:pPr>
      <w:r w:rsidRPr="00755992">
        <w:rPr>
          <w:rFonts w:ascii="Times New Roman" w:hAnsi="Times New Roman" w:cs="Times New Roman"/>
          <w:color w:val="auto"/>
          <w:szCs w:val="22"/>
          <w:lang w:eastAsia="pl-PL"/>
        </w:rPr>
        <w:t>Przyjmuję(my) do wiadomości, że przedmiot zamówienia uważa się za wykonany w dacie podpisania przez Strony protokołu końcowego odbioru robót budowlanych.</w:t>
      </w:r>
    </w:p>
    <w:p w14:paraId="2E885709" w14:textId="77777777" w:rsidR="00C258B6" w:rsidRPr="00995075" w:rsidRDefault="00C258B6" w:rsidP="00432329">
      <w:pPr>
        <w:pStyle w:val="Wyliczenie123wtekcie"/>
        <w:numPr>
          <w:ilvl w:val="0"/>
          <w:numId w:val="116"/>
        </w:numPr>
        <w:spacing w:before="0" w:after="0"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C258B6">
        <w:rPr>
          <w:rFonts w:ascii="Times New Roman" w:hAnsi="Times New Roman"/>
          <w:szCs w:val="22"/>
        </w:rPr>
        <w:t>O</w:t>
      </w:r>
      <w:r w:rsidR="00CB26BC" w:rsidRPr="00C258B6">
        <w:rPr>
          <w:rFonts w:ascii="Times New Roman" w:hAnsi="Times New Roman"/>
          <w:sz w:val="22"/>
          <w:szCs w:val="22"/>
        </w:rPr>
        <w:t xml:space="preserve">świadczam(y), że </w:t>
      </w:r>
      <w:r w:rsidRPr="00C258B6">
        <w:rPr>
          <w:rFonts w:ascii="Times New Roman" w:hAnsi="Times New Roman"/>
          <w:sz w:val="22"/>
          <w:szCs w:val="22"/>
        </w:rPr>
        <w:t xml:space="preserve">dysponujemy potencjałem technicznym </w:t>
      </w:r>
      <w:r w:rsidR="00995075">
        <w:rPr>
          <w:rFonts w:ascii="Times New Roman" w:hAnsi="Times New Roman"/>
          <w:sz w:val="22"/>
          <w:szCs w:val="22"/>
        </w:rPr>
        <w:t xml:space="preserve"> i zawodowym zgodnie z pkt I.</w:t>
      </w:r>
      <w:r w:rsidR="007E644E">
        <w:rPr>
          <w:rFonts w:ascii="Times New Roman" w:hAnsi="Times New Roman"/>
          <w:sz w:val="22"/>
          <w:szCs w:val="22"/>
        </w:rPr>
        <w:t>10</w:t>
      </w:r>
      <w:r w:rsidR="00995075">
        <w:rPr>
          <w:rFonts w:ascii="Times New Roman" w:hAnsi="Times New Roman"/>
          <w:sz w:val="22"/>
          <w:szCs w:val="22"/>
        </w:rPr>
        <w:t>.2 pkt 3)</w:t>
      </w:r>
      <w:r w:rsidR="00AA4D27">
        <w:rPr>
          <w:rFonts w:ascii="Times New Roman" w:hAnsi="Times New Roman"/>
          <w:sz w:val="22"/>
          <w:szCs w:val="22"/>
        </w:rPr>
        <w:t>.</w:t>
      </w:r>
      <w:r w:rsidR="00995075">
        <w:rPr>
          <w:rFonts w:ascii="Times New Roman" w:hAnsi="Times New Roman"/>
          <w:sz w:val="22"/>
          <w:szCs w:val="22"/>
        </w:rPr>
        <w:t xml:space="preserve"> </w:t>
      </w:r>
    </w:p>
    <w:p w14:paraId="3F7FCD5C" w14:textId="77777777" w:rsidR="00BA265D" w:rsidRPr="00995075" w:rsidRDefault="00BA265D" w:rsidP="00432329">
      <w:pPr>
        <w:pStyle w:val="Wyliczenie123wtekcie"/>
        <w:numPr>
          <w:ilvl w:val="0"/>
          <w:numId w:val="116"/>
        </w:numPr>
        <w:spacing w:before="0" w:after="0"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 xml:space="preserve">Oświadczam(y), że zgadzam(y) się na płatność wynagrodzenia zgodnie z warunkami i w terminach </w:t>
      </w:r>
      <w:r w:rsidRPr="00995075">
        <w:rPr>
          <w:rFonts w:ascii="Times New Roman" w:hAnsi="Times New Roman"/>
          <w:sz w:val="22"/>
          <w:szCs w:val="22"/>
        </w:rPr>
        <w:t>określonych w projekcie umowy.</w:t>
      </w:r>
    </w:p>
    <w:p w14:paraId="24F61B24" w14:textId="77777777" w:rsidR="00BA265D" w:rsidRPr="00047B68" w:rsidRDefault="00BA265D" w:rsidP="00432329">
      <w:pPr>
        <w:pStyle w:val="Wyliczenie123wtekcie"/>
        <w:numPr>
          <w:ilvl w:val="0"/>
          <w:numId w:val="116"/>
        </w:numPr>
        <w:spacing w:before="0" w:after="0"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>Oświadczam(y), że wnieśliśmy wadium:</w:t>
      </w:r>
    </w:p>
    <w:p w14:paraId="107BE9F4" w14:textId="77777777" w:rsidR="00BA265D" w:rsidRPr="00047B68" w:rsidRDefault="00BA265D" w:rsidP="00917C0F">
      <w:pPr>
        <w:pStyle w:val="Wykropkowaniewtekcie"/>
        <w:numPr>
          <w:ilvl w:val="0"/>
          <w:numId w:val="26"/>
        </w:numPr>
        <w:spacing w:before="0" w:line="240" w:lineRule="auto"/>
        <w:ind w:left="600" w:hanging="300"/>
        <w:rPr>
          <w:rFonts w:ascii="Times New Roman" w:hAnsi="Times New Roman" w:cs="Times New Roman"/>
          <w:sz w:val="22"/>
          <w:szCs w:val="22"/>
        </w:rPr>
      </w:pPr>
      <w:r w:rsidRPr="00047B68">
        <w:rPr>
          <w:rFonts w:ascii="Times New Roman" w:hAnsi="Times New Roman" w:cs="Times New Roman"/>
          <w:sz w:val="22"/>
          <w:szCs w:val="22"/>
        </w:rPr>
        <w:t>forma i kwota wniesionego wadium: …………………………………………………………</w:t>
      </w:r>
    </w:p>
    <w:p w14:paraId="7CCB001E" w14:textId="77777777" w:rsidR="00BA265D" w:rsidRPr="00047B68" w:rsidRDefault="00BA265D" w:rsidP="00917C0F">
      <w:pPr>
        <w:pStyle w:val="Wykropkowaniewtekcie"/>
        <w:numPr>
          <w:ilvl w:val="0"/>
          <w:numId w:val="26"/>
        </w:numPr>
        <w:spacing w:before="0" w:line="240" w:lineRule="auto"/>
        <w:ind w:left="600" w:hanging="301"/>
        <w:rPr>
          <w:rFonts w:ascii="Times New Roman" w:hAnsi="Times New Roman" w:cs="Times New Roman"/>
          <w:sz w:val="22"/>
          <w:szCs w:val="22"/>
        </w:rPr>
      </w:pPr>
      <w:r w:rsidRPr="00047B68">
        <w:rPr>
          <w:rFonts w:ascii="Times New Roman" w:hAnsi="Times New Roman" w:cs="Times New Roman"/>
          <w:sz w:val="22"/>
          <w:szCs w:val="22"/>
        </w:rPr>
        <w:t>nazwa banku i numer konta, na jakie Zamawiający ma dok</w:t>
      </w:r>
      <w:r>
        <w:rPr>
          <w:rFonts w:ascii="Times New Roman" w:hAnsi="Times New Roman" w:cs="Times New Roman"/>
          <w:sz w:val="22"/>
          <w:szCs w:val="22"/>
        </w:rPr>
        <w:t>onać zwrotu wadium wpłaconego w </w:t>
      </w:r>
      <w:r w:rsidRPr="00047B68">
        <w:rPr>
          <w:rFonts w:ascii="Times New Roman" w:hAnsi="Times New Roman" w:cs="Times New Roman"/>
          <w:sz w:val="22"/>
          <w:szCs w:val="22"/>
        </w:rPr>
        <w:t>pieniądzu: 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</w:p>
    <w:p w14:paraId="12D06DDF" w14:textId="77777777" w:rsidR="00BA265D" w:rsidRDefault="00BA265D" w:rsidP="00432329">
      <w:pPr>
        <w:pStyle w:val="Wyliczenie123wtekcie"/>
        <w:numPr>
          <w:ilvl w:val="0"/>
          <w:numId w:val="116"/>
        </w:numPr>
        <w:tabs>
          <w:tab w:val="clear" w:pos="993"/>
        </w:tabs>
        <w:spacing w:before="0" w:after="0"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 xml:space="preserve">Oświadczam(y), że zapoznałem(zapoznaliśmy) się z projektem umowy </w:t>
      </w:r>
      <w:r w:rsidR="00293503">
        <w:rPr>
          <w:rFonts w:ascii="Times New Roman" w:hAnsi="Times New Roman"/>
          <w:sz w:val="22"/>
          <w:szCs w:val="22"/>
        </w:rPr>
        <w:t xml:space="preserve">(stanowiącym cz. III SIWZ) </w:t>
      </w:r>
      <w:r w:rsidRPr="00047B68">
        <w:rPr>
          <w:rFonts w:ascii="Times New Roman" w:hAnsi="Times New Roman"/>
          <w:sz w:val="22"/>
          <w:szCs w:val="22"/>
        </w:rPr>
        <w:t>i akceptuję(my) bez zastrzeżeń jego treść. Przyjmuję(my) do wiadomości treść art. 144 ustawy Pzp zabraniającą istotnej zmiany postanowień zawartej umowy w stosunku do treści oferty, za wyjątkiem możliwości wprowadzenia zmian w okolicznościach wskazanych przez Zamawiającego w SIWZ.</w:t>
      </w:r>
    </w:p>
    <w:p w14:paraId="6113B7EF" w14:textId="77777777" w:rsidR="00C75193" w:rsidRPr="00995075" w:rsidRDefault="00AC78C5" w:rsidP="00432329">
      <w:pPr>
        <w:pStyle w:val="Wyliczenie123wtekcie"/>
        <w:numPr>
          <w:ilvl w:val="0"/>
          <w:numId w:val="116"/>
        </w:numPr>
        <w:tabs>
          <w:tab w:val="clear" w:pos="993"/>
        </w:tabs>
        <w:spacing w:before="0" w:after="0"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995075">
        <w:rPr>
          <w:rFonts w:ascii="Times New Roman" w:hAnsi="Times New Roman"/>
          <w:sz w:val="22"/>
          <w:szCs w:val="22"/>
        </w:rPr>
        <w:t>Oświadczam(y), że</w:t>
      </w:r>
      <w:r w:rsidRPr="00995075">
        <w:rPr>
          <w:rFonts w:ascii="Arial Narrow" w:hAnsi="Arial Narrow" w:cs="Segoe UI"/>
        </w:rPr>
        <w:t xml:space="preserve"> </w:t>
      </w:r>
      <w:r w:rsidRPr="00995075">
        <w:rPr>
          <w:rFonts w:ascii="Times New Roman" w:hAnsi="Times New Roman"/>
          <w:sz w:val="22"/>
        </w:rPr>
        <w:t>w celu wykazania spełniania warunków udziału w postępowaniu</w:t>
      </w:r>
      <w:r w:rsidRPr="00995075">
        <w:rPr>
          <w:rFonts w:ascii="Arial Narrow" w:hAnsi="Arial Narrow" w:cs="Segoe UI"/>
        </w:rPr>
        <w:t xml:space="preserve"> </w:t>
      </w:r>
      <w:r w:rsidRPr="00995075">
        <w:rPr>
          <w:rFonts w:ascii="Times New Roman" w:hAnsi="Times New Roman"/>
          <w:sz w:val="22"/>
        </w:rPr>
        <w:t xml:space="preserve">określonych przez Zamawiającego w </w:t>
      </w:r>
      <w:r w:rsidR="001A1CF9" w:rsidRPr="00995075">
        <w:rPr>
          <w:rFonts w:ascii="Times New Roman" w:hAnsi="Times New Roman"/>
          <w:sz w:val="22"/>
        </w:rPr>
        <w:t>części I.</w:t>
      </w:r>
      <w:r w:rsidR="007E644E">
        <w:rPr>
          <w:rFonts w:ascii="Times New Roman" w:hAnsi="Times New Roman"/>
          <w:sz w:val="22"/>
        </w:rPr>
        <w:t>10</w:t>
      </w:r>
      <w:r w:rsidRPr="00995075">
        <w:rPr>
          <w:rFonts w:ascii="Times New Roman" w:hAnsi="Times New Roman"/>
          <w:sz w:val="22"/>
        </w:rPr>
        <w:t xml:space="preserve"> SIWZ, polegamy na zasobach następującego/ych podmiotu/ów</w:t>
      </w:r>
      <w:r w:rsidR="002207F5" w:rsidRPr="00995075">
        <w:rPr>
          <w:rFonts w:ascii="Times New Roman" w:hAnsi="Times New Roman"/>
        </w:rPr>
        <w:t>*</w:t>
      </w:r>
      <w:r w:rsidRPr="00995075">
        <w:rPr>
          <w:rFonts w:ascii="Times New Roman" w:hAnsi="Times New Roman"/>
          <w:sz w:val="22"/>
        </w:rPr>
        <w:t>:</w:t>
      </w:r>
    </w:p>
    <w:p w14:paraId="4C84474E" w14:textId="77777777" w:rsidR="00AC78C5" w:rsidRPr="00995075" w:rsidRDefault="00AC78C5" w:rsidP="00AC78C5">
      <w:pPr>
        <w:pStyle w:val="Wyliczenie123wtekcie"/>
        <w:tabs>
          <w:tab w:val="clear" w:pos="993"/>
        </w:tabs>
        <w:spacing w:before="0" w:after="0" w:line="240" w:lineRule="auto"/>
        <w:ind w:left="360"/>
        <w:rPr>
          <w:rFonts w:ascii="Times New Roman" w:hAnsi="Times New Roman"/>
          <w:sz w:val="8"/>
          <w:szCs w:val="22"/>
        </w:rPr>
      </w:pPr>
    </w:p>
    <w:p w14:paraId="09B0625E" w14:textId="77777777" w:rsidR="00AC78C5" w:rsidRPr="00995075" w:rsidRDefault="00AC78C5" w:rsidP="007F6875">
      <w:pPr>
        <w:pStyle w:val="Akapitzlist"/>
        <w:numPr>
          <w:ilvl w:val="3"/>
          <w:numId w:val="9"/>
        </w:numPr>
        <w:tabs>
          <w:tab w:val="clear" w:pos="1288"/>
          <w:tab w:val="num" w:pos="851"/>
        </w:tabs>
        <w:spacing w:after="40"/>
        <w:rPr>
          <w:rFonts w:ascii="Arial Narrow" w:hAnsi="Arial Narrow" w:cs="Segoe UI"/>
          <w:sz w:val="20"/>
        </w:rPr>
      </w:pPr>
      <w:r w:rsidRPr="00995075">
        <w:rPr>
          <w:rFonts w:ascii="Arial Narrow" w:hAnsi="Arial Narrow" w:cs="Segoe UI"/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14:paraId="4EBA5A42" w14:textId="77777777" w:rsidR="00AC78C5" w:rsidRPr="00995075" w:rsidRDefault="00AC78C5" w:rsidP="007F6875">
      <w:pPr>
        <w:pStyle w:val="Akapitzlist"/>
        <w:numPr>
          <w:ilvl w:val="3"/>
          <w:numId w:val="9"/>
        </w:numPr>
        <w:tabs>
          <w:tab w:val="clear" w:pos="1288"/>
          <w:tab w:val="num" w:pos="851"/>
        </w:tabs>
        <w:spacing w:after="40"/>
        <w:rPr>
          <w:rFonts w:ascii="Arial Narrow" w:hAnsi="Arial Narrow" w:cs="Segoe UI"/>
          <w:sz w:val="20"/>
        </w:rPr>
      </w:pPr>
      <w:r w:rsidRPr="00995075">
        <w:rPr>
          <w:rFonts w:ascii="Arial Narrow" w:hAnsi="Arial Narrow" w:cs="Segoe UI"/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14:paraId="5E2572F6" w14:textId="77777777" w:rsidR="002207F5" w:rsidRPr="002207F5" w:rsidRDefault="002207F5" w:rsidP="002207F5">
      <w:pPr>
        <w:tabs>
          <w:tab w:val="left" w:pos="709"/>
        </w:tabs>
        <w:ind w:left="709"/>
        <w:rPr>
          <w:i/>
          <w:sz w:val="18"/>
          <w:szCs w:val="22"/>
        </w:rPr>
      </w:pPr>
      <w:r w:rsidRPr="00995075">
        <w:rPr>
          <w:i/>
          <w:sz w:val="18"/>
          <w:szCs w:val="22"/>
        </w:rPr>
        <w:t>* wypełnić jeśli dotyczy</w:t>
      </w:r>
    </w:p>
    <w:p w14:paraId="5DB8312A" w14:textId="77777777" w:rsidR="00AC78C5" w:rsidRPr="002207F5" w:rsidRDefault="002207F5" w:rsidP="00432329">
      <w:pPr>
        <w:pStyle w:val="Wyliczenie123wtekcie"/>
        <w:numPr>
          <w:ilvl w:val="0"/>
          <w:numId w:val="116"/>
        </w:numPr>
        <w:tabs>
          <w:tab w:val="clear" w:pos="993"/>
        </w:tabs>
        <w:spacing w:after="0"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>Oświadczam(y), że</w:t>
      </w:r>
      <w:r w:rsidRPr="00AC78C5"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>s</w:t>
      </w:r>
      <w:r w:rsidRPr="00751371">
        <w:rPr>
          <w:rFonts w:ascii="Times New Roman" w:hAnsi="Times New Roman"/>
          <w:bCs/>
          <w:sz w:val="22"/>
          <w:szCs w:val="22"/>
        </w:rPr>
        <w:t xml:space="preserve">tosownie do dyspozycji art. 36b ustawy Prawo zamówień publicznych </w:t>
      </w:r>
      <w:r w:rsidR="00FB3BCB">
        <w:rPr>
          <w:rFonts w:ascii="Times New Roman" w:hAnsi="Times New Roman"/>
          <w:sz w:val="22"/>
          <w:szCs w:val="22"/>
        </w:rPr>
        <w:t>część zamówienia,</w:t>
      </w:r>
      <w:r w:rsidRPr="00751371">
        <w:rPr>
          <w:rFonts w:ascii="Times New Roman" w:hAnsi="Times New Roman"/>
          <w:bCs/>
          <w:sz w:val="22"/>
          <w:szCs w:val="22"/>
        </w:rPr>
        <w:t xml:space="preserve"> wchodząc</w:t>
      </w:r>
      <w:r w:rsidR="00FB3BCB">
        <w:rPr>
          <w:rFonts w:ascii="Times New Roman" w:hAnsi="Times New Roman"/>
          <w:bCs/>
          <w:sz w:val="22"/>
          <w:szCs w:val="22"/>
        </w:rPr>
        <w:t>ą</w:t>
      </w:r>
      <w:r w:rsidRPr="00751371">
        <w:rPr>
          <w:rFonts w:ascii="Times New Roman" w:hAnsi="Times New Roman"/>
          <w:bCs/>
          <w:sz w:val="22"/>
          <w:szCs w:val="22"/>
        </w:rPr>
        <w:t xml:space="preserve"> w </w:t>
      </w:r>
      <w:r w:rsidR="00FB3BCB">
        <w:rPr>
          <w:rFonts w:ascii="Times New Roman" w:hAnsi="Times New Roman"/>
          <w:bCs/>
          <w:sz w:val="22"/>
          <w:szCs w:val="22"/>
        </w:rPr>
        <w:t xml:space="preserve">skład </w:t>
      </w:r>
      <w:r w:rsidRPr="00751371">
        <w:rPr>
          <w:rFonts w:ascii="Times New Roman" w:hAnsi="Times New Roman"/>
          <w:bCs/>
          <w:sz w:val="22"/>
          <w:szCs w:val="22"/>
        </w:rPr>
        <w:t>przedmiot</w:t>
      </w:r>
      <w:r w:rsidR="00FB3BCB">
        <w:rPr>
          <w:rFonts w:ascii="Times New Roman" w:hAnsi="Times New Roman"/>
          <w:bCs/>
          <w:sz w:val="22"/>
          <w:szCs w:val="22"/>
        </w:rPr>
        <w:t>u</w:t>
      </w:r>
      <w:r w:rsidRPr="00751371">
        <w:rPr>
          <w:rFonts w:ascii="Times New Roman" w:hAnsi="Times New Roman"/>
          <w:bCs/>
          <w:sz w:val="22"/>
          <w:szCs w:val="22"/>
        </w:rPr>
        <w:t xml:space="preserve"> zamówienia</w:t>
      </w:r>
      <w:r w:rsidR="00FB3BCB">
        <w:rPr>
          <w:rFonts w:ascii="Times New Roman" w:hAnsi="Times New Roman"/>
          <w:bCs/>
          <w:sz w:val="22"/>
          <w:szCs w:val="22"/>
        </w:rPr>
        <w:t>,</w:t>
      </w:r>
      <w:r w:rsidRPr="00751371">
        <w:rPr>
          <w:rFonts w:ascii="Times New Roman" w:hAnsi="Times New Roman"/>
          <w:bCs/>
          <w:sz w:val="22"/>
          <w:szCs w:val="22"/>
        </w:rPr>
        <w:t xml:space="preserve"> zamierzam</w:t>
      </w:r>
      <w:r>
        <w:rPr>
          <w:rFonts w:ascii="Times New Roman" w:hAnsi="Times New Roman"/>
          <w:bCs/>
          <w:sz w:val="22"/>
          <w:szCs w:val="22"/>
        </w:rPr>
        <w:t>(</w:t>
      </w:r>
      <w:r w:rsidRPr="00751371">
        <w:rPr>
          <w:rFonts w:ascii="Times New Roman" w:hAnsi="Times New Roman"/>
          <w:bCs/>
          <w:sz w:val="22"/>
          <w:szCs w:val="22"/>
        </w:rPr>
        <w:t>y</w:t>
      </w:r>
      <w:r>
        <w:rPr>
          <w:rFonts w:ascii="Times New Roman" w:hAnsi="Times New Roman"/>
          <w:bCs/>
          <w:sz w:val="22"/>
          <w:szCs w:val="22"/>
        </w:rPr>
        <w:t>)</w:t>
      </w:r>
      <w:r w:rsidRPr="00751371">
        <w:rPr>
          <w:rFonts w:ascii="Times New Roman" w:hAnsi="Times New Roman"/>
          <w:bCs/>
          <w:sz w:val="22"/>
          <w:szCs w:val="22"/>
        </w:rPr>
        <w:t xml:space="preserve"> </w:t>
      </w:r>
      <w:r w:rsidR="00FB3BCB">
        <w:rPr>
          <w:rFonts w:ascii="Times New Roman" w:hAnsi="Times New Roman"/>
          <w:bCs/>
          <w:sz w:val="22"/>
          <w:szCs w:val="22"/>
        </w:rPr>
        <w:t xml:space="preserve">powierzyć </w:t>
      </w:r>
      <w:r w:rsidRPr="00751371">
        <w:rPr>
          <w:rFonts w:ascii="Times New Roman" w:hAnsi="Times New Roman"/>
          <w:bCs/>
          <w:sz w:val="22"/>
          <w:szCs w:val="22"/>
        </w:rPr>
        <w:t>podwykonawcom</w:t>
      </w:r>
      <w:r w:rsidRPr="002207F5">
        <w:rPr>
          <w:rFonts w:ascii="Times New Roman" w:hAnsi="Times New Roman"/>
          <w:bCs/>
          <w:szCs w:val="22"/>
        </w:rPr>
        <w:t>*</w:t>
      </w:r>
      <w:r>
        <w:rPr>
          <w:rFonts w:ascii="Times New Roman" w:hAnsi="Times New Roman"/>
          <w:bCs/>
          <w:sz w:val="22"/>
          <w:szCs w:val="22"/>
        </w:rPr>
        <w:t>:</w:t>
      </w:r>
    </w:p>
    <w:p w14:paraId="7E430460" w14:textId="3EDFFDE4" w:rsidR="002207F5" w:rsidRPr="002207F5" w:rsidRDefault="00122100" w:rsidP="00122100">
      <w:pPr>
        <w:pStyle w:val="Wyliczenie123wtekcie"/>
        <w:tabs>
          <w:tab w:val="clear" w:pos="993"/>
          <w:tab w:val="clear" w:pos="8789"/>
          <w:tab w:val="left" w:pos="7356"/>
        </w:tabs>
        <w:spacing w:after="0" w:line="240" w:lineRule="auto"/>
        <w:ind w:left="357"/>
        <w:rPr>
          <w:rFonts w:ascii="Times New Roman" w:hAnsi="Times New Roman"/>
          <w:sz w:val="6"/>
          <w:szCs w:val="22"/>
        </w:rPr>
      </w:pPr>
      <w:r>
        <w:rPr>
          <w:rFonts w:ascii="Times New Roman" w:hAnsi="Times New Roman"/>
          <w:sz w:val="6"/>
          <w:szCs w:val="22"/>
        </w:rPr>
        <w:tab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16"/>
        <w:gridCol w:w="2351"/>
        <w:gridCol w:w="5386"/>
      </w:tblGrid>
      <w:tr w:rsidR="002207F5" w14:paraId="7868E121" w14:textId="77777777" w:rsidTr="001A1CF9">
        <w:tc>
          <w:tcPr>
            <w:tcW w:w="516" w:type="dxa"/>
          </w:tcPr>
          <w:p w14:paraId="6C0BDB32" w14:textId="77777777" w:rsidR="002207F5" w:rsidRDefault="002207F5" w:rsidP="00AC78C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2351" w:type="dxa"/>
          </w:tcPr>
          <w:p w14:paraId="1DE504FA" w14:textId="77777777" w:rsidR="002207F5" w:rsidRPr="002207F5" w:rsidRDefault="002207F5" w:rsidP="002207F5">
            <w:pPr>
              <w:jc w:val="center"/>
              <w:rPr>
                <w:bCs/>
                <w:sz w:val="22"/>
                <w:szCs w:val="22"/>
              </w:rPr>
            </w:pPr>
            <w:r w:rsidRPr="002207F5">
              <w:rPr>
                <w:bCs/>
                <w:sz w:val="22"/>
                <w:szCs w:val="22"/>
              </w:rPr>
              <w:t>Podwykonawca</w:t>
            </w:r>
          </w:p>
          <w:p w14:paraId="75FCAF60" w14:textId="77777777" w:rsidR="002207F5" w:rsidRPr="002207F5" w:rsidRDefault="002207F5" w:rsidP="002207F5">
            <w:pPr>
              <w:pStyle w:val="Wyliczenie123wtekcie"/>
              <w:tabs>
                <w:tab w:val="clear" w:pos="993"/>
              </w:tabs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207F5">
              <w:rPr>
                <w:rFonts w:ascii="Times New Roman" w:hAnsi="Times New Roman"/>
                <w:bCs/>
                <w:sz w:val="22"/>
                <w:szCs w:val="22"/>
              </w:rPr>
              <w:t>(firma lub nazwa, adres o ile jest znany)</w:t>
            </w:r>
          </w:p>
        </w:tc>
        <w:tc>
          <w:tcPr>
            <w:tcW w:w="5386" w:type="dxa"/>
          </w:tcPr>
          <w:p w14:paraId="79E0FDCB" w14:textId="77777777" w:rsidR="002207F5" w:rsidRDefault="002207F5" w:rsidP="002207F5">
            <w:pPr>
              <w:pStyle w:val="Wyliczenie123wtekcie"/>
              <w:tabs>
                <w:tab w:val="clear" w:pos="993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Część zamówienia, której wykonanie zostanie powierzone podwykonawcy</w:t>
            </w:r>
            <w:r w:rsidR="00FB3BCB">
              <w:rPr>
                <w:rFonts w:ascii="Times New Roman" w:hAnsi="Times New Roman"/>
                <w:sz w:val="22"/>
                <w:szCs w:val="22"/>
              </w:rPr>
              <w:t xml:space="preserve"> (podwykonawcom)</w:t>
            </w:r>
          </w:p>
          <w:p w14:paraId="477541C4" w14:textId="77777777" w:rsidR="00FB3BCB" w:rsidRDefault="00FB3BCB" w:rsidP="00FB3BCB">
            <w:pPr>
              <w:pStyle w:val="Wyliczenie123wtekcie"/>
              <w:tabs>
                <w:tab w:val="clear" w:pos="993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(wpisać wartość lub procentową część)</w:t>
            </w:r>
          </w:p>
        </w:tc>
      </w:tr>
      <w:tr w:rsidR="002207F5" w14:paraId="1C72D139" w14:textId="77777777" w:rsidTr="001A1CF9">
        <w:trPr>
          <w:trHeight w:val="635"/>
        </w:trPr>
        <w:tc>
          <w:tcPr>
            <w:tcW w:w="516" w:type="dxa"/>
          </w:tcPr>
          <w:p w14:paraId="6A91A287" w14:textId="77777777" w:rsidR="002207F5" w:rsidRDefault="002207F5" w:rsidP="00AC78C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51" w:type="dxa"/>
          </w:tcPr>
          <w:p w14:paraId="7014F27A" w14:textId="77777777" w:rsidR="002207F5" w:rsidRDefault="002207F5" w:rsidP="00AC78C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14:paraId="6EA71F90" w14:textId="77777777" w:rsidR="002207F5" w:rsidRDefault="002207F5" w:rsidP="00AC78C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07F5" w14:paraId="77D7C269" w14:textId="77777777" w:rsidTr="001A1CF9">
        <w:trPr>
          <w:trHeight w:val="701"/>
        </w:trPr>
        <w:tc>
          <w:tcPr>
            <w:tcW w:w="516" w:type="dxa"/>
          </w:tcPr>
          <w:p w14:paraId="7BD13F8F" w14:textId="77777777" w:rsidR="002207F5" w:rsidRDefault="002207F5" w:rsidP="00AC78C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51" w:type="dxa"/>
          </w:tcPr>
          <w:p w14:paraId="25805892" w14:textId="77777777" w:rsidR="002207F5" w:rsidRDefault="002207F5" w:rsidP="00AC78C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14:paraId="47D2AA30" w14:textId="77777777" w:rsidR="002207F5" w:rsidRDefault="002207F5" w:rsidP="00AC78C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B4A2138" w14:textId="77777777" w:rsidR="00AC78C5" w:rsidRPr="002207F5" w:rsidRDefault="002207F5" w:rsidP="002207F5">
      <w:pPr>
        <w:pStyle w:val="Wyliczenie123wtekcie"/>
        <w:tabs>
          <w:tab w:val="clear" w:pos="993"/>
        </w:tabs>
        <w:spacing w:before="0" w:after="0" w:line="240" w:lineRule="auto"/>
        <w:ind w:left="709"/>
        <w:rPr>
          <w:rFonts w:ascii="Times New Roman" w:hAnsi="Times New Roman"/>
          <w:sz w:val="22"/>
          <w:szCs w:val="22"/>
        </w:rPr>
      </w:pPr>
      <w:r w:rsidRPr="002207F5">
        <w:rPr>
          <w:rFonts w:ascii="Times New Roman" w:hAnsi="Times New Roman"/>
          <w:i/>
          <w:sz w:val="18"/>
          <w:szCs w:val="22"/>
        </w:rPr>
        <w:t>* wypełnić jeśli dotyczy</w:t>
      </w:r>
    </w:p>
    <w:p w14:paraId="55E92A8C" w14:textId="77777777" w:rsidR="00FB3BCB" w:rsidRPr="00FB3BCB" w:rsidRDefault="00FB3BCB" w:rsidP="00FB3BCB">
      <w:pPr>
        <w:pStyle w:val="Wyliczenie123wtekcie"/>
        <w:tabs>
          <w:tab w:val="clear" w:pos="993"/>
        </w:tabs>
        <w:spacing w:after="0" w:line="240" w:lineRule="auto"/>
        <w:ind w:left="284"/>
        <w:rPr>
          <w:rFonts w:ascii="Times New Roman" w:hAnsi="Times New Roman"/>
          <w:b/>
          <w:color w:val="000000"/>
          <w:sz w:val="22"/>
          <w:lang w:eastAsia="ar-SA"/>
        </w:rPr>
      </w:pPr>
      <w:r w:rsidRPr="00FB3BCB">
        <w:rPr>
          <w:rFonts w:ascii="Times New Roman" w:hAnsi="Times New Roman"/>
          <w:color w:val="000000"/>
          <w:sz w:val="22"/>
          <w:u w:val="single"/>
          <w:lang w:eastAsia="ar-SA"/>
        </w:rPr>
        <w:t>Uwaga</w:t>
      </w:r>
      <w:r w:rsidRPr="00FB3BCB">
        <w:rPr>
          <w:rFonts w:ascii="Times New Roman" w:hAnsi="Times New Roman"/>
          <w:color w:val="000000"/>
          <w:sz w:val="22"/>
          <w:lang w:eastAsia="ar-SA"/>
        </w:rPr>
        <w:t>:</w:t>
      </w:r>
    </w:p>
    <w:p w14:paraId="6D122874" w14:textId="77777777" w:rsidR="00751371" w:rsidRPr="00FB3BCB" w:rsidRDefault="00CB26BC" w:rsidP="007F6875">
      <w:pPr>
        <w:pStyle w:val="Wyliczenie123wtekcie"/>
        <w:numPr>
          <w:ilvl w:val="6"/>
          <w:numId w:val="9"/>
        </w:numPr>
        <w:tabs>
          <w:tab w:val="clear" w:pos="993"/>
          <w:tab w:val="clear" w:pos="5040"/>
          <w:tab w:val="num" w:pos="426"/>
        </w:tabs>
        <w:spacing w:before="0" w:after="0" w:line="240" w:lineRule="auto"/>
        <w:ind w:left="709" w:hanging="425"/>
        <w:rPr>
          <w:rFonts w:ascii="Times New Roman" w:hAnsi="Times New Roman"/>
          <w:sz w:val="22"/>
          <w:szCs w:val="22"/>
        </w:rPr>
      </w:pPr>
      <w:r w:rsidRPr="00FB3BCB">
        <w:rPr>
          <w:rFonts w:ascii="Times New Roman" w:hAnsi="Times New Roman"/>
          <w:color w:val="000000"/>
          <w:sz w:val="22"/>
          <w:lang w:eastAsia="ar-SA"/>
        </w:rPr>
        <w:t xml:space="preserve">W przypadku, gdy </w:t>
      </w:r>
      <w:r w:rsidR="008C21D8" w:rsidRPr="00FB3BCB">
        <w:rPr>
          <w:rFonts w:ascii="Times New Roman" w:hAnsi="Times New Roman"/>
          <w:color w:val="000000"/>
          <w:sz w:val="22"/>
          <w:lang w:eastAsia="ar-SA"/>
        </w:rPr>
        <w:t>Wykonawc</w:t>
      </w:r>
      <w:r w:rsidR="008C21D8">
        <w:rPr>
          <w:rFonts w:ascii="Times New Roman" w:hAnsi="Times New Roman"/>
          <w:color w:val="000000"/>
          <w:sz w:val="22"/>
          <w:lang w:eastAsia="ar-SA"/>
        </w:rPr>
        <w:t>ą,</w:t>
      </w:r>
      <w:r w:rsidR="008C21D8" w:rsidRPr="00FB3BCB">
        <w:rPr>
          <w:rFonts w:ascii="Times New Roman" w:hAnsi="Times New Roman"/>
          <w:color w:val="000000"/>
          <w:sz w:val="22"/>
          <w:lang w:eastAsia="ar-SA"/>
        </w:rPr>
        <w:t xml:space="preserve"> </w:t>
      </w:r>
      <w:r w:rsidRPr="00FB3BCB">
        <w:rPr>
          <w:rFonts w:ascii="Times New Roman" w:hAnsi="Times New Roman"/>
          <w:color w:val="000000"/>
          <w:sz w:val="22"/>
          <w:lang w:eastAsia="ar-SA"/>
        </w:rPr>
        <w:t xml:space="preserve">nie zamierza wykonywać zamówienia przy udziale podwykonawców, należy wpisać w formularzu ofertowym i w </w:t>
      </w:r>
      <w:r w:rsidR="001A1CF9">
        <w:rPr>
          <w:rFonts w:ascii="Times New Roman" w:hAnsi="Times New Roman"/>
          <w:color w:val="000000"/>
          <w:sz w:val="22"/>
          <w:lang w:eastAsia="ar-SA"/>
        </w:rPr>
        <w:t>oświadczeniach</w:t>
      </w:r>
      <w:r w:rsidRPr="00FB3BCB">
        <w:rPr>
          <w:rFonts w:ascii="Times New Roman" w:hAnsi="Times New Roman"/>
          <w:color w:val="000000"/>
          <w:sz w:val="22"/>
          <w:lang w:eastAsia="ar-SA"/>
        </w:rPr>
        <w:t xml:space="preserve"> „nie dotyczy” lub inne podobne sformułowanie. Jeżeli Wykonawca zostawi ten punkt załącznika nie wypełniony (puste pole), Zamawiający uzna, iż zamówienie zostanie wykonane siłami własnymi, bez udziału podwykonawców. </w:t>
      </w:r>
      <w:r w:rsidRPr="00FB3BCB">
        <w:rPr>
          <w:rFonts w:ascii="Times New Roman" w:hAnsi="Times New Roman"/>
          <w:sz w:val="22"/>
          <w:lang w:eastAsia="ar-SA"/>
        </w:rPr>
        <w:t xml:space="preserve">Ponadto Zamawiający żąda wskazania w formularzu </w:t>
      </w:r>
      <w:r w:rsidRPr="00FB3BCB">
        <w:rPr>
          <w:rFonts w:ascii="Times New Roman" w:hAnsi="Times New Roman"/>
          <w:sz w:val="22"/>
          <w:lang w:eastAsia="ar-SA"/>
        </w:rPr>
        <w:lastRenderedPageBreak/>
        <w:t>ofertowym wartości lub procentowej części zamówienia, jaka zostanie powierzona podwykonawcy lub podwykonawcom</w:t>
      </w:r>
      <w:r w:rsidR="00FB3BCB" w:rsidRPr="00FB3BCB">
        <w:rPr>
          <w:rFonts w:ascii="Times New Roman" w:hAnsi="Times New Roman"/>
          <w:sz w:val="22"/>
          <w:lang w:eastAsia="ar-SA"/>
        </w:rPr>
        <w:t>.</w:t>
      </w:r>
    </w:p>
    <w:p w14:paraId="6CA6E40C" w14:textId="77777777" w:rsidR="00F66E7E" w:rsidRPr="00F66E7E" w:rsidRDefault="00F66E7E" w:rsidP="00432329">
      <w:pPr>
        <w:pStyle w:val="Akapitzlist"/>
        <w:numPr>
          <w:ilvl w:val="0"/>
          <w:numId w:val="116"/>
        </w:numPr>
        <w:ind w:left="567" w:hanging="567"/>
        <w:jc w:val="both"/>
        <w:rPr>
          <w:rFonts w:ascii="Times New Roman" w:hAnsi="Times New Roman" w:cs="Times New Roman"/>
          <w:szCs w:val="22"/>
        </w:rPr>
      </w:pPr>
      <w:r w:rsidRPr="00F66E7E">
        <w:rPr>
          <w:rFonts w:ascii="Times New Roman" w:hAnsi="Times New Roman" w:cs="Times New Roman"/>
          <w:szCs w:val="22"/>
        </w:rPr>
        <w:t>Oświadczam(y), że wykonamy przedmiot umowy przy użyciu materiałów zgodnych z</w:t>
      </w:r>
      <w:r>
        <w:rPr>
          <w:rFonts w:ascii="Times New Roman" w:hAnsi="Times New Roman" w:cs="Times New Roman"/>
          <w:szCs w:val="22"/>
        </w:rPr>
        <w:t> </w:t>
      </w:r>
      <w:r w:rsidR="00755992">
        <w:rPr>
          <w:rFonts w:ascii="Times New Roman" w:hAnsi="Times New Roman" w:cs="Times New Roman"/>
          <w:szCs w:val="22"/>
        </w:rPr>
        <w:t>wymaganiami</w:t>
      </w:r>
      <w:r w:rsidRPr="00F66E7E">
        <w:rPr>
          <w:rFonts w:ascii="Times New Roman" w:hAnsi="Times New Roman" w:cs="Times New Roman"/>
          <w:szCs w:val="22"/>
        </w:rPr>
        <w:t xml:space="preserve"> określonymi w</w:t>
      </w:r>
      <w:r w:rsidR="00C35B90">
        <w:rPr>
          <w:rFonts w:ascii="Times New Roman" w:hAnsi="Times New Roman" w:cs="Times New Roman"/>
          <w:szCs w:val="22"/>
        </w:rPr>
        <w:t xml:space="preserve"> </w:t>
      </w:r>
      <w:r w:rsidR="00336CB2">
        <w:rPr>
          <w:rFonts w:ascii="Times New Roman" w:hAnsi="Times New Roman" w:cs="Times New Roman"/>
          <w:szCs w:val="22"/>
        </w:rPr>
        <w:t>SIWZ oraz załącznikach do SIWZ</w:t>
      </w:r>
      <w:r w:rsidRPr="00F66E7E">
        <w:rPr>
          <w:rFonts w:ascii="Times New Roman" w:hAnsi="Times New Roman" w:cs="Times New Roman"/>
          <w:szCs w:val="22"/>
        </w:rPr>
        <w:t>, dotyczącymi niniejszego Przedmiotu zamówienia.</w:t>
      </w:r>
    </w:p>
    <w:p w14:paraId="59878E94" w14:textId="77777777" w:rsidR="00F66E7E" w:rsidRDefault="00F66E7E" w:rsidP="00432329">
      <w:pPr>
        <w:pStyle w:val="Akapitzlist"/>
        <w:numPr>
          <w:ilvl w:val="0"/>
          <w:numId w:val="116"/>
        </w:numPr>
        <w:ind w:left="567" w:hanging="567"/>
        <w:jc w:val="both"/>
        <w:rPr>
          <w:rFonts w:ascii="Times New Roman" w:hAnsi="Times New Roman" w:cs="Times New Roman"/>
          <w:szCs w:val="22"/>
        </w:rPr>
      </w:pPr>
      <w:r w:rsidRPr="00F66E7E">
        <w:rPr>
          <w:rFonts w:ascii="Times New Roman" w:hAnsi="Times New Roman" w:cs="Times New Roman"/>
          <w:szCs w:val="22"/>
        </w:rPr>
        <w:t>Oświadczam(y), że zastosowane materiały, systemy,  produkty,  rozwiązania posiadają wymagane prawem, aktualne świadectwa, deklaracje, certyfikaty, atesty, aprobaty i są dopuszczone do stosowania w budownictwie w Polsce.</w:t>
      </w:r>
    </w:p>
    <w:p w14:paraId="4075A519" w14:textId="77777777" w:rsidR="00F66E7E" w:rsidRPr="00A07762" w:rsidRDefault="00F66E7E" w:rsidP="00432329">
      <w:pPr>
        <w:pStyle w:val="Akapitzlist"/>
        <w:numPr>
          <w:ilvl w:val="0"/>
          <w:numId w:val="116"/>
        </w:numPr>
        <w:ind w:left="567" w:hanging="567"/>
        <w:jc w:val="both"/>
        <w:rPr>
          <w:rFonts w:ascii="Times New Roman" w:hAnsi="Times New Roman" w:cs="Times New Roman"/>
          <w:color w:val="auto"/>
          <w:szCs w:val="22"/>
        </w:rPr>
      </w:pPr>
      <w:r w:rsidRPr="00A07762">
        <w:rPr>
          <w:rFonts w:ascii="Times New Roman" w:hAnsi="Times New Roman" w:cs="Times New Roman"/>
          <w:color w:val="auto"/>
          <w:szCs w:val="22"/>
        </w:rPr>
        <w:t>Oświadczam</w:t>
      </w:r>
      <w:r w:rsidR="00A07762">
        <w:rPr>
          <w:rFonts w:ascii="Times New Roman" w:hAnsi="Times New Roman" w:cs="Times New Roman"/>
          <w:color w:val="auto"/>
          <w:szCs w:val="22"/>
        </w:rPr>
        <w:t>(</w:t>
      </w:r>
      <w:r w:rsidRPr="00A07762">
        <w:rPr>
          <w:rFonts w:ascii="Times New Roman" w:hAnsi="Times New Roman" w:cs="Times New Roman"/>
          <w:color w:val="auto"/>
          <w:szCs w:val="22"/>
        </w:rPr>
        <w:t>y</w:t>
      </w:r>
      <w:r w:rsidR="00997C5C">
        <w:rPr>
          <w:rFonts w:ascii="Times New Roman" w:hAnsi="Times New Roman" w:cs="Times New Roman"/>
          <w:color w:val="auto"/>
          <w:szCs w:val="22"/>
        </w:rPr>
        <w:t>)</w:t>
      </w:r>
      <w:r w:rsidRPr="00A07762">
        <w:rPr>
          <w:rFonts w:ascii="Times New Roman" w:hAnsi="Times New Roman" w:cs="Times New Roman"/>
          <w:color w:val="auto"/>
          <w:szCs w:val="22"/>
        </w:rPr>
        <w:t xml:space="preserve">, że </w:t>
      </w:r>
      <w:r w:rsidR="00A07762" w:rsidRPr="00A07762">
        <w:rPr>
          <w:rFonts w:ascii="Times New Roman" w:hAnsi="Times New Roman" w:cs="Times New Roman"/>
          <w:color w:val="auto"/>
          <w:spacing w:val="2"/>
          <w:szCs w:val="22"/>
          <w:lang w:eastAsia="zh-CN"/>
        </w:rPr>
        <w:t xml:space="preserve">wszelkie czynności w zakresie realizacji robót </w:t>
      </w:r>
      <w:r w:rsidR="00A07762" w:rsidRPr="00A07762">
        <w:rPr>
          <w:rFonts w:ascii="Times New Roman" w:hAnsi="Times New Roman" w:cs="Times New Roman"/>
          <w:color w:val="auto"/>
          <w:szCs w:val="22"/>
          <w:lang w:eastAsia="zh-CN"/>
        </w:rPr>
        <w:t xml:space="preserve">instalacyjnych, sanitarnych, dekarskich i wykończeniowych, </w:t>
      </w:r>
      <w:r w:rsidR="00A07762" w:rsidRPr="00A07762">
        <w:rPr>
          <w:rFonts w:ascii="Times New Roman" w:hAnsi="Times New Roman" w:cs="Times New Roman"/>
          <w:color w:val="auto"/>
          <w:spacing w:val="2"/>
          <w:szCs w:val="22"/>
          <w:lang w:eastAsia="zh-CN"/>
        </w:rPr>
        <w:t>będą wykonywane przez osoby zatrudnione przez Wykona</w:t>
      </w:r>
      <w:r w:rsidR="00A07762">
        <w:rPr>
          <w:rFonts w:ascii="Times New Roman" w:hAnsi="Times New Roman" w:cs="Times New Roman"/>
          <w:color w:val="auto"/>
          <w:spacing w:val="2"/>
          <w:szCs w:val="22"/>
          <w:lang w:eastAsia="zh-CN"/>
        </w:rPr>
        <w:t xml:space="preserve">wcę na podstawie umowy o pracę </w:t>
      </w:r>
      <w:r w:rsidRPr="00A07762">
        <w:rPr>
          <w:rFonts w:ascii="Times New Roman" w:hAnsi="Times New Roman" w:cs="Times New Roman"/>
          <w:color w:val="auto"/>
          <w:szCs w:val="22"/>
        </w:rPr>
        <w:t xml:space="preserve">w rozumieniu przepisów ustawy z dnia 26 czerwca 1974 r.  – Kodeks pracy </w:t>
      </w:r>
    </w:p>
    <w:p w14:paraId="7C4B880B" w14:textId="77777777" w:rsidR="00C35B90" w:rsidRPr="00296B5E" w:rsidRDefault="00C35B90" w:rsidP="00432329">
      <w:pPr>
        <w:pStyle w:val="Akapitzlist"/>
        <w:numPr>
          <w:ilvl w:val="0"/>
          <w:numId w:val="116"/>
        </w:numPr>
        <w:ind w:left="567" w:hanging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Oświadczam</w:t>
      </w:r>
      <w:r w:rsidR="00997C5C">
        <w:rPr>
          <w:rFonts w:ascii="Times New Roman" w:hAnsi="Times New Roman" w:cs="Times New Roman"/>
          <w:szCs w:val="22"/>
        </w:rPr>
        <w:t>(</w:t>
      </w:r>
      <w:r>
        <w:rPr>
          <w:rFonts w:ascii="Times New Roman" w:hAnsi="Times New Roman" w:cs="Times New Roman"/>
          <w:szCs w:val="22"/>
        </w:rPr>
        <w:t>y</w:t>
      </w:r>
      <w:r w:rsidR="00997C5C">
        <w:rPr>
          <w:rFonts w:ascii="Times New Roman" w:hAnsi="Times New Roman" w:cs="Times New Roman"/>
          <w:szCs w:val="22"/>
        </w:rPr>
        <w:t>)</w:t>
      </w:r>
      <w:r>
        <w:rPr>
          <w:rFonts w:ascii="Times New Roman" w:hAnsi="Times New Roman" w:cs="Times New Roman"/>
          <w:szCs w:val="22"/>
        </w:rPr>
        <w:t>, że dokonaliśmy wizji lokalnej terenu budowy i jego otoczenia przed terminem składania ofert, tj. w dniu ……………………………. .</w:t>
      </w:r>
    </w:p>
    <w:p w14:paraId="78AF17A3" w14:textId="77777777" w:rsidR="00BA265D" w:rsidRPr="00FB3BCB" w:rsidRDefault="00BA265D" w:rsidP="00432329">
      <w:pPr>
        <w:pStyle w:val="Akapitzlist"/>
        <w:numPr>
          <w:ilvl w:val="0"/>
          <w:numId w:val="116"/>
        </w:numPr>
        <w:spacing w:before="120"/>
        <w:ind w:left="567" w:hanging="567"/>
        <w:jc w:val="both"/>
        <w:rPr>
          <w:rFonts w:ascii="Times New Roman" w:hAnsi="Times New Roman" w:cs="Times New Roman"/>
          <w:szCs w:val="22"/>
        </w:rPr>
      </w:pPr>
      <w:r w:rsidRPr="00FB3BCB">
        <w:rPr>
          <w:rFonts w:ascii="Times New Roman" w:hAnsi="Times New Roman" w:cs="Times New Roman"/>
          <w:szCs w:val="22"/>
        </w:rPr>
        <w:t xml:space="preserve">Zapewniam(y) możliwość </w:t>
      </w:r>
      <w:r w:rsidR="00726D7D" w:rsidRPr="00FB3BCB">
        <w:rPr>
          <w:rFonts w:ascii="Times New Roman" w:hAnsi="Times New Roman" w:cs="Times New Roman"/>
          <w:szCs w:val="22"/>
        </w:rPr>
        <w:t>kontaktu z Zamawiającym</w:t>
      </w:r>
      <w:r w:rsidRPr="00FB3BCB">
        <w:rPr>
          <w:rFonts w:ascii="Times New Roman" w:hAnsi="Times New Roman" w:cs="Times New Roman"/>
          <w:szCs w:val="22"/>
        </w:rPr>
        <w:t xml:space="preserve"> przez </w:t>
      </w:r>
      <w:r w:rsidR="00CE2E14" w:rsidRPr="00FB3BCB">
        <w:rPr>
          <w:rFonts w:ascii="Times New Roman" w:hAnsi="Times New Roman" w:cs="Times New Roman"/>
          <w:szCs w:val="22"/>
        </w:rPr>
        <w:t>10</w:t>
      </w:r>
      <w:r w:rsidRPr="00FB3BCB">
        <w:rPr>
          <w:rFonts w:ascii="Times New Roman" w:hAnsi="Times New Roman" w:cs="Times New Roman"/>
          <w:szCs w:val="22"/>
        </w:rPr>
        <w:t xml:space="preserve"> godzin na dobę, w godzinach od </w:t>
      </w:r>
      <w:r w:rsidR="00CE2E14" w:rsidRPr="00FB3BCB">
        <w:rPr>
          <w:rFonts w:ascii="Times New Roman" w:hAnsi="Times New Roman" w:cs="Times New Roman"/>
          <w:szCs w:val="22"/>
        </w:rPr>
        <w:t>7:00</w:t>
      </w:r>
      <w:r w:rsidR="00726D7D" w:rsidRPr="00FB3BCB">
        <w:rPr>
          <w:rFonts w:ascii="Times New Roman" w:hAnsi="Times New Roman" w:cs="Times New Roman"/>
          <w:szCs w:val="22"/>
        </w:rPr>
        <w:t xml:space="preserve"> do </w:t>
      </w:r>
      <w:r w:rsidR="00CE2E14" w:rsidRPr="00FB3BCB">
        <w:rPr>
          <w:rFonts w:ascii="Times New Roman" w:hAnsi="Times New Roman" w:cs="Times New Roman"/>
          <w:szCs w:val="22"/>
        </w:rPr>
        <w:t>17:00</w:t>
      </w:r>
      <w:r w:rsidRPr="00FB3BCB">
        <w:rPr>
          <w:rFonts w:ascii="Times New Roman" w:hAnsi="Times New Roman" w:cs="Times New Roman"/>
          <w:szCs w:val="22"/>
        </w:rPr>
        <w:t xml:space="preserve"> czasu środkowoeuropejskiego, w dni robocze</w:t>
      </w:r>
      <w:r w:rsidR="00876ABA">
        <w:rPr>
          <w:rFonts w:ascii="Times New Roman" w:hAnsi="Times New Roman" w:cs="Times New Roman"/>
          <w:szCs w:val="22"/>
        </w:rPr>
        <w:t xml:space="preserve"> od poniedziałku do piątku</w:t>
      </w:r>
      <w:r w:rsidRPr="00FB3BCB">
        <w:rPr>
          <w:rFonts w:ascii="Times New Roman" w:hAnsi="Times New Roman" w:cs="Times New Roman"/>
          <w:szCs w:val="22"/>
        </w:rPr>
        <w:t>:</w:t>
      </w:r>
    </w:p>
    <w:p w14:paraId="702ABBFA" w14:textId="77777777" w:rsidR="00BA265D" w:rsidRPr="00FB3BCB" w:rsidRDefault="00BA265D" w:rsidP="00BA265D">
      <w:pPr>
        <w:tabs>
          <w:tab w:val="left" w:pos="0"/>
          <w:tab w:val="left" w:pos="426"/>
        </w:tabs>
        <w:ind w:left="426"/>
        <w:rPr>
          <w:sz w:val="22"/>
          <w:szCs w:val="22"/>
        </w:rPr>
      </w:pPr>
      <w:r w:rsidRPr="00FB3BCB">
        <w:rPr>
          <w:sz w:val="22"/>
          <w:szCs w:val="22"/>
        </w:rPr>
        <w:t xml:space="preserve">- tel./fax pod numer </w:t>
      </w:r>
      <w:r w:rsidRPr="00FB3BCB">
        <w:rPr>
          <w:sz w:val="22"/>
          <w:szCs w:val="22"/>
        </w:rPr>
        <w:tab/>
        <w:t>...</w:t>
      </w:r>
      <w:r w:rsidRPr="00FB3BCB">
        <w:rPr>
          <w:bCs/>
          <w:sz w:val="22"/>
          <w:szCs w:val="22"/>
        </w:rPr>
        <w:t>.........</w:t>
      </w:r>
      <w:r w:rsidRPr="00FB3BCB">
        <w:rPr>
          <w:sz w:val="22"/>
          <w:szCs w:val="22"/>
        </w:rPr>
        <w:t>..........</w:t>
      </w:r>
      <w:r w:rsidRPr="00FB3BCB">
        <w:rPr>
          <w:bCs/>
          <w:sz w:val="22"/>
          <w:szCs w:val="22"/>
        </w:rPr>
        <w:t>.........</w:t>
      </w:r>
      <w:r w:rsidRPr="00FB3BCB">
        <w:rPr>
          <w:sz w:val="22"/>
          <w:szCs w:val="22"/>
        </w:rPr>
        <w:t>.............</w:t>
      </w:r>
    </w:p>
    <w:p w14:paraId="327A5816" w14:textId="77777777" w:rsidR="00BA265D" w:rsidRPr="00FB3BCB" w:rsidRDefault="00BA265D" w:rsidP="00BA265D">
      <w:pPr>
        <w:tabs>
          <w:tab w:val="left" w:pos="0"/>
          <w:tab w:val="left" w:pos="426"/>
        </w:tabs>
        <w:ind w:left="426"/>
        <w:rPr>
          <w:sz w:val="22"/>
          <w:szCs w:val="22"/>
        </w:rPr>
      </w:pPr>
      <w:r w:rsidRPr="00FB3BCB">
        <w:rPr>
          <w:sz w:val="22"/>
          <w:szCs w:val="22"/>
        </w:rPr>
        <w:t>- mailem na adres</w:t>
      </w:r>
      <w:r w:rsidRPr="00FB3BCB">
        <w:rPr>
          <w:sz w:val="22"/>
          <w:szCs w:val="22"/>
        </w:rPr>
        <w:tab/>
      </w:r>
      <w:r w:rsidRPr="00FB3BCB">
        <w:rPr>
          <w:sz w:val="22"/>
          <w:szCs w:val="22"/>
        </w:rPr>
        <w:tab/>
        <w:t>............................................</w:t>
      </w:r>
    </w:p>
    <w:p w14:paraId="1A921DFC" w14:textId="77777777" w:rsidR="00BA265D" w:rsidRDefault="00BA265D" w:rsidP="00432329">
      <w:pPr>
        <w:pStyle w:val="Akapitzlist"/>
        <w:numPr>
          <w:ilvl w:val="0"/>
          <w:numId w:val="116"/>
        </w:numPr>
        <w:ind w:left="567" w:right="17" w:hanging="567"/>
        <w:jc w:val="both"/>
        <w:rPr>
          <w:rFonts w:ascii="Times New Roman" w:hAnsi="Times New Roman" w:cs="Times New Roman"/>
          <w:szCs w:val="22"/>
        </w:rPr>
      </w:pPr>
      <w:r w:rsidRPr="00FB3BCB">
        <w:rPr>
          <w:rFonts w:ascii="Times New Roman" w:hAnsi="Times New Roman" w:cs="Times New Roman"/>
          <w:szCs w:val="22"/>
        </w:rPr>
        <w:t>Oświadczamy, że wszystkie informacje, które nie zostały przez nas wyraźnie zastrzeżone jako</w:t>
      </w:r>
      <w:r w:rsidRPr="00047B68">
        <w:rPr>
          <w:rFonts w:ascii="Times New Roman" w:hAnsi="Times New Roman" w:cs="Times New Roman"/>
          <w:szCs w:val="22"/>
        </w:rPr>
        <w:t xml:space="preserve"> stanowiące tajemnic</w:t>
      </w:r>
      <w:r>
        <w:rPr>
          <w:rFonts w:ascii="Times New Roman" w:hAnsi="Times New Roman" w:cs="Times New Roman"/>
          <w:szCs w:val="22"/>
        </w:rPr>
        <w:t>ę</w:t>
      </w:r>
      <w:r w:rsidRPr="00047B68">
        <w:rPr>
          <w:rFonts w:ascii="Times New Roman" w:hAnsi="Times New Roman" w:cs="Times New Roman"/>
          <w:szCs w:val="22"/>
        </w:rPr>
        <w:t xml:space="preserve"> przedsiębiorstwa, nie zostały zabezpieczone (np. poprzez umieszczenie tych informacji niezależnie od oferty w odrębnej kopercie lub w przypadku dołączenia informacji na nośniku danych zabezpieczonym hasłem) oraz co do których nie wykazaliśmy, iż stanowią tajemnicę przedsiębiorstwa, są jawne.</w:t>
      </w:r>
    </w:p>
    <w:p w14:paraId="729505CA" w14:textId="77777777" w:rsidR="00125AD0" w:rsidRPr="00E462DB" w:rsidRDefault="00125AD0" w:rsidP="00432329">
      <w:pPr>
        <w:pStyle w:val="Akapitzlist"/>
        <w:numPr>
          <w:ilvl w:val="0"/>
          <w:numId w:val="116"/>
        </w:numPr>
        <w:ind w:left="567" w:right="17" w:hanging="567"/>
        <w:jc w:val="both"/>
        <w:rPr>
          <w:rFonts w:ascii="Times New Roman" w:hAnsi="Times New Roman" w:cs="Times New Roman"/>
          <w:szCs w:val="22"/>
        </w:rPr>
      </w:pPr>
      <w:r w:rsidRPr="00E462DB">
        <w:rPr>
          <w:rFonts w:ascii="Times New Roman" w:hAnsi="Times New Roman" w:cs="Times New Roman"/>
          <w:szCs w:val="22"/>
        </w:rPr>
        <w:t>Oświadczamy,  że posiadam (my) status mikroprzedsiębiorcy / małego przedsiębiorcy / średniego przedsiębiorcy / dużego przedsiębiorcy*</w:t>
      </w:r>
      <w:r w:rsidR="00E462DB" w:rsidRPr="00E462DB">
        <w:rPr>
          <w:rFonts w:ascii="Times New Roman" w:hAnsi="Times New Roman" w:cs="Times New Roman"/>
          <w:szCs w:val="22"/>
        </w:rPr>
        <w:t xml:space="preserve"> </w:t>
      </w:r>
      <w:r w:rsidRPr="00E462DB">
        <w:rPr>
          <w:rFonts w:ascii="Times New Roman" w:hAnsi="Times New Roman" w:cs="Times New Roman"/>
          <w:szCs w:val="22"/>
        </w:rPr>
        <w:t>w rozumieniu załącznika I rozporządzenia Komisji (UE) nr 651/2014 z dnia 17 czerwca 2014 r. uznającego niektóre rodzaje pomocy za zgodne z rynkiem wewnętrznym w</w:t>
      </w:r>
      <w:r w:rsidR="00E462DB" w:rsidRPr="00E462DB">
        <w:rPr>
          <w:rFonts w:ascii="Times New Roman" w:hAnsi="Times New Roman" w:cs="Times New Roman"/>
          <w:szCs w:val="22"/>
        </w:rPr>
        <w:t xml:space="preserve"> zastosowaniu art. 107 </w:t>
      </w:r>
      <w:r w:rsidRPr="00E462DB">
        <w:rPr>
          <w:rFonts w:ascii="Times New Roman" w:hAnsi="Times New Roman" w:cs="Times New Roman"/>
          <w:szCs w:val="22"/>
        </w:rPr>
        <w:t>i art. 108 Traktatu (Dz. Urz. UE L 187 z 26.06.2014, str. 1, z późn. zm.) w związku z art. 4 pkt 5 i 6 ustawy z dnia 8 marca 2013 r. o</w:t>
      </w:r>
      <w:r w:rsidR="006E4610">
        <w:rPr>
          <w:rFonts w:ascii="Times New Roman" w:hAnsi="Times New Roman" w:cs="Times New Roman"/>
          <w:szCs w:val="22"/>
        </w:rPr>
        <w:t> </w:t>
      </w:r>
      <w:r w:rsidRPr="00E462DB">
        <w:rPr>
          <w:rFonts w:ascii="Times New Roman" w:hAnsi="Times New Roman" w:cs="Times New Roman"/>
          <w:szCs w:val="22"/>
        </w:rPr>
        <w:t>przeciwdziałaniu nadmiernym opóźnieniom w transakcjach handlowych (t.j. Dz.U. z 2019 r. poz. 118 z późn. zm).</w:t>
      </w:r>
    </w:p>
    <w:p w14:paraId="5A0C0DE4" w14:textId="77777777" w:rsidR="00125AD0" w:rsidRPr="00E462DB" w:rsidRDefault="00125AD0" w:rsidP="00E462DB">
      <w:pPr>
        <w:spacing w:line="276" w:lineRule="auto"/>
        <w:ind w:left="426"/>
        <w:jc w:val="both"/>
        <w:rPr>
          <w:sz w:val="22"/>
          <w:szCs w:val="22"/>
        </w:rPr>
      </w:pPr>
    </w:p>
    <w:p w14:paraId="1B7DD93E" w14:textId="77777777" w:rsidR="00125AD0" w:rsidRPr="00E462DB" w:rsidRDefault="00125AD0" w:rsidP="00E462DB">
      <w:pPr>
        <w:pStyle w:val="Wyliczenie123wtekcie"/>
        <w:tabs>
          <w:tab w:val="left" w:pos="284"/>
        </w:tabs>
        <w:spacing w:before="0" w:after="0" w:line="276" w:lineRule="auto"/>
        <w:ind w:left="426"/>
        <w:rPr>
          <w:sz w:val="22"/>
          <w:szCs w:val="22"/>
        </w:rPr>
      </w:pPr>
      <w:r w:rsidRPr="00E462DB">
        <w:rPr>
          <w:rFonts w:ascii="Times New Roman" w:hAnsi="Times New Roman"/>
          <w:sz w:val="22"/>
          <w:szCs w:val="22"/>
        </w:rPr>
        <w:t>(*) – niepotrzebne skreślić</w:t>
      </w:r>
    </w:p>
    <w:p w14:paraId="4603EB33" w14:textId="77777777" w:rsidR="00BA265D" w:rsidRPr="00751371" w:rsidRDefault="00BA265D" w:rsidP="00751371">
      <w:pPr>
        <w:ind w:left="426" w:hanging="426"/>
        <w:jc w:val="both"/>
        <w:rPr>
          <w:sz w:val="22"/>
          <w:szCs w:val="22"/>
        </w:rPr>
      </w:pPr>
    </w:p>
    <w:p w14:paraId="1F62EEE7" w14:textId="77777777" w:rsidR="00BA265D" w:rsidRPr="00B23F0E" w:rsidRDefault="00BA265D" w:rsidP="00BA265D">
      <w:pPr>
        <w:rPr>
          <w:b/>
          <w:sz w:val="18"/>
          <w:szCs w:val="22"/>
        </w:rPr>
      </w:pPr>
    </w:p>
    <w:p w14:paraId="3173D28F" w14:textId="77777777" w:rsidR="00363A80" w:rsidRDefault="00D23633" w:rsidP="00363A8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3618C18" w14:textId="77777777" w:rsidR="00D10522" w:rsidRDefault="00B3294D" w:rsidP="00D10522">
      <w:pPr>
        <w:pStyle w:val="Tekstpodstawowy"/>
        <w:rPr>
          <w:rStyle w:val="Nagwekbeznumeru"/>
          <w:rFonts w:ascii="Times New Roman" w:hAnsi="Times New Roman"/>
          <w:b/>
          <w:szCs w:val="22"/>
        </w:rPr>
      </w:pPr>
      <w:r w:rsidRPr="00B3294D">
        <w:rPr>
          <w:rStyle w:val="Nagwekbeznumeru"/>
          <w:rFonts w:ascii="Times New Roman" w:hAnsi="Times New Roman"/>
          <w:b/>
          <w:szCs w:val="22"/>
        </w:rPr>
        <w:lastRenderedPageBreak/>
        <w:t>Załącznik nr 1 do oferty</w:t>
      </w:r>
      <w:r>
        <w:rPr>
          <w:rStyle w:val="Nagwekbeznumeru"/>
          <w:rFonts w:ascii="Times New Roman" w:hAnsi="Times New Roman"/>
          <w:b/>
          <w:szCs w:val="22"/>
        </w:rPr>
        <w:t xml:space="preserve"> </w:t>
      </w:r>
    </w:p>
    <w:p w14:paraId="10484DE3" w14:textId="77777777" w:rsidR="00D10522" w:rsidRDefault="00B3294D" w:rsidP="00D10522">
      <w:pPr>
        <w:pStyle w:val="Tekstpodstawowy"/>
        <w:rPr>
          <w:rFonts w:ascii="Times New Roman" w:hAnsi="Times New Roman" w:cs="Times New Roman"/>
          <w:i/>
          <w:sz w:val="20"/>
          <w:szCs w:val="20"/>
        </w:rPr>
      </w:pPr>
      <w:r w:rsidRPr="00D10522">
        <w:rPr>
          <w:rStyle w:val="Nagwekbeznumeru"/>
          <w:rFonts w:ascii="Times New Roman" w:hAnsi="Times New Roman"/>
          <w:b/>
          <w:sz w:val="20"/>
          <w:szCs w:val="20"/>
        </w:rPr>
        <w:t>(</w:t>
      </w:r>
      <w:r w:rsidRPr="00D10522">
        <w:rPr>
          <w:rStyle w:val="Nagwekbeznumeru"/>
          <w:rFonts w:ascii="Times New Roman" w:hAnsi="Times New Roman"/>
          <w:sz w:val="20"/>
          <w:szCs w:val="20"/>
        </w:rPr>
        <w:t>w przypadku złożenia oferty równoważnej</w:t>
      </w:r>
      <w:r w:rsidR="00D10522" w:rsidRPr="00D10522">
        <w:rPr>
          <w:rFonts w:ascii="Times New Roman" w:hAnsi="Times New Roman" w:cs="Times New Roman"/>
          <w:b w:val="0"/>
          <w:i/>
          <w:sz w:val="20"/>
          <w:szCs w:val="20"/>
        </w:rPr>
        <w:t xml:space="preserve"> Wykonawca musi złożyć szczegółową specyfikację oferowanych prac, z wyszczególnieniem elementów (robót, technologii, materiałów, urządzeń i osprzętu) innych (równoważnych) niż wymagane przez Zamawiającego w SIWZ i jego załącznikach </w:t>
      </w:r>
      <w:r w:rsidR="00D10522" w:rsidRPr="00D10522">
        <w:rPr>
          <w:rFonts w:ascii="Times New Roman" w:hAnsi="Times New Roman" w:cs="Times New Roman"/>
          <w:i/>
          <w:sz w:val="20"/>
          <w:szCs w:val="20"/>
        </w:rPr>
        <w:t xml:space="preserve">(np. </w:t>
      </w:r>
      <w:r w:rsidR="00D10522" w:rsidRPr="00D10522">
        <w:rPr>
          <w:rFonts w:ascii="Times New Roman" w:hAnsi="Times New Roman" w:cs="Times New Roman"/>
          <w:i/>
          <w:iCs/>
          <w:sz w:val="20"/>
          <w:szCs w:val="20"/>
          <w:u w:val="single"/>
        </w:rPr>
        <w:t>poprzez pogrubienie lub podkreślenie proponowanego sprzętu równoważnego</w:t>
      </w:r>
      <w:r w:rsidR="00D10522" w:rsidRPr="00D10522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D10522" w:rsidRPr="00D10522">
        <w:rPr>
          <w:rFonts w:ascii="Times New Roman" w:hAnsi="Times New Roman" w:cs="Times New Roman"/>
          <w:i/>
          <w:sz w:val="20"/>
          <w:szCs w:val="20"/>
        </w:rPr>
        <w:t>.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294"/>
      </w:tblGrid>
      <w:tr w:rsidR="00D10522" w14:paraId="48B0681F" w14:textId="77777777" w:rsidTr="00D52D9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0B6C9" w14:textId="77777777" w:rsidR="00D10522" w:rsidRDefault="00D10522" w:rsidP="00D52D9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Nazwa Wykonawcy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11524" w14:textId="77777777" w:rsidR="00D10522" w:rsidRDefault="00D10522" w:rsidP="00D52D9A">
            <w:pPr>
              <w:snapToGrid w:val="0"/>
              <w:spacing w:line="288" w:lineRule="auto"/>
              <w:jc w:val="center"/>
              <w:rPr>
                <w:b/>
              </w:rPr>
            </w:pPr>
          </w:p>
          <w:p w14:paraId="7B24AA91" w14:textId="77777777" w:rsidR="00D10522" w:rsidRDefault="00D10522" w:rsidP="00D52D9A">
            <w:pPr>
              <w:spacing w:line="288" w:lineRule="auto"/>
              <w:jc w:val="center"/>
              <w:rPr>
                <w:b/>
              </w:rPr>
            </w:pPr>
          </w:p>
        </w:tc>
      </w:tr>
      <w:tr w:rsidR="00D10522" w14:paraId="679C7F9C" w14:textId="77777777" w:rsidTr="00D52D9A">
        <w:trPr>
          <w:trHeight w:val="59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75962" w14:textId="77777777" w:rsidR="00D10522" w:rsidRDefault="00D10522" w:rsidP="00D52D9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Adres Wykonawcy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CE28F" w14:textId="77777777" w:rsidR="00D10522" w:rsidRDefault="00D10522" w:rsidP="00D52D9A">
            <w:pPr>
              <w:snapToGrid w:val="0"/>
              <w:spacing w:line="288" w:lineRule="auto"/>
              <w:rPr>
                <w:b/>
              </w:rPr>
            </w:pPr>
          </w:p>
        </w:tc>
      </w:tr>
      <w:tr w:rsidR="00D10522" w14:paraId="7D00F6D4" w14:textId="77777777" w:rsidTr="00D52D9A">
        <w:trPr>
          <w:cantSplit/>
          <w:trHeight w:val="590"/>
        </w:trPr>
        <w:tc>
          <w:tcPr>
            <w:tcW w:w="8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860A8" w14:textId="77777777" w:rsidR="00D10522" w:rsidRDefault="00D10522" w:rsidP="00D52D9A">
            <w:pPr>
              <w:spacing w:line="288" w:lineRule="auto"/>
            </w:pPr>
            <w:r>
              <w:rPr>
                <w:b/>
                <w:bCs/>
              </w:rPr>
              <w:t>Szczegółowa specyfikacja parametrów technicznych</w:t>
            </w:r>
          </w:p>
        </w:tc>
      </w:tr>
      <w:tr w:rsidR="00D10522" w14:paraId="319FD602" w14:textId="77777777" w:rsidTr="00D52D9A">
        <w:tc>
          <w:tcPr>
            <w:tcW w:w="8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A0F24" w14:textId="77777777" w:rsidR="00D10522" w:rsidRDefault="00D10522" w:rsidP="00D52D9A">
            <w:pPr>
              <w:tabs>
                <w:tab w:val="left" w:pos="0"/>
              </w:tabs>
              <w:snapToGrid w:val="0"/>
              <w:spacing w:line="288" w:lineRule="auto"/>
            </w:pPr>
          </w:p>
          <w:p w14:paraId="01F38FC1" w14:textId="77777777" w:rsidR="00D10522" w:rsidRDefault="00D10522" w:rsidP="00D52D9A">
            <w:pPr>
              <w:tabs>
                <w:tab w:val="left" w:pos="0"/>
              </w:tabs>
              <w:spacing w:line="288" w:lineRule="auto"/>
              <w:rPr>
                <w:b/>
              </w:rPr>
            </w:pPr>
            <w:r>
              <w:rPr>
                <w:b/>
                <w:u w:val="single"/>
              </w:rPr>
              <w:t>Uwaga</w:t>
            </w:r>
            <w:r>
              <w:rPr>
                <w:b/>
              </w:rPr>
              <w:t>:</w:t>
            </w:r>
          </w:p>
          <w:p w14:paraId="77DE9103" w14:textId="77777777" w:rsidR="00D10522" w:rsidRDefault="00D10522" w:rsidP="00D10522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>Zamawiający wymaga wypełnienia niniejszego załącznika jedynie w przypadku złożenia oferty równoważnej do wymagań określonych przez Zamawiającego</w:t>
            </w:r>
            <w:r w:rsidR="00514311">
              <w:rPr>
                <w:b/>
              </w:rPr>
              <w:t xml:space="preserve"> </w:t>
            </w:r>
            <w:r w:rsidR="00C04470">
              <w:rPr>
                <w:b/>
              </w:rPr>
              <w:t xml:space="preserve">w </w:t>
            </w:r>
            <w:r w:rsidR="00514311" w:rsidRPr="00C04470">
              <w:rPr>
                <w:b/>
              </w:rPr>
              <w:t>SIWZ i jego załącznikach</w:t>
            </w:r>
            <w:r w:rsidR="00C35B90" w:rsidRPr="00C04470">
              <w:rPr>
                <w:b/>
              </w:rPr>
              <w:t>.</w:t>
            </w:r>
          </w:p>
          <w:p w14:paraId="306E1F3F" w14:textId="77777777" w:rsidR="00D10522" w:rsidRDefault="00D10522" w:rsidP="00D10522">
            <w:pPr>
              <w:keepNext/>
              <w:tabs>
                <w:tab w:val="left" w:pos="0"/>
              </w:tabs>
              <w:spacing w:line="288" w:lineRule="auto"/>
              <w:jc w:val="both"/>
              <w:rPr>
                <w:b/>
              </w:rPr>
            </w:pPr>
          </w:p>
          <w:p w14:paraId="0BB187BC" w14:textId="77777777" w:rsidR="00D10522" w:rsidRDefault="00D10522" w:rsidP="00D52D9A">
            <w:pPr>
              <w:keepNext/>
              <w:tabs>
                <w:tab w:val="left" w:pos="0"/>
              </w:tabs>
              <w:spacing w:line="288" w:lineRule="auto"/>
              <w:ind w:right="252"/>
            </w:pPr>
          </w:p>
          <w:p w14:paraId="34B0F497" w14:textId="77777777" w:rsidR="00D10522" w:rsidRDefault="00D10522" w:rsidP="00D52D9A">
            <w:pPr>
              <w:keepNext/>
              <w:tabs>
                <w:tab w:val="left" w:pos="0"/>
              </w:tabs>
              <w:spacing w:line="288" w:lineRule="auto"/>
              <w:ind w:right="252"/>
            </w:pPr>
          </w:p>
          <w:p w14:paraId="03A40EAA" w14:textId="77777777" w:rsidR="00D10522" w:rsidRDefault="00D10522" w:rsidP="00D52D9A">
            <w:pPr>
              <w:keepNext/>
              <w:tabs>
                <w:tab w:val="left" w:pos="0"/>
              </w:tabs>
              <w:spacing w:line="288" w:lineRule="auto"/>
              <w:ind w:right="252"/>
            </w:pPr>
          </w:p>
          <w:p w14:paraId="47D34003" w14:textId="77777777" w:rsidR="00D10522" w:rsidRDefault="00D10522" w:rsidP="00D52D9A">
            <w:pPr>
              <w:keepNext/>
              <w:tabs>
                <w:tab w:val="left" w:pos="0"/>
              </w:tabs>
              <w:spacing w:line="288" w:lineRule="auto"/>
              <w:ind w:right="252"/>
            </w:pPr>
          </w:p>
          <w:p w14:paraId="0E4B8C08" w14:textId="77777777" w:rsidR="00D10522" w:rsidRDefault="00D10522" w:rsidP="00D52D9A">
            <w:pPr>
              <w:keepNext/>
              <w:tabs>
                <w:tab w:val="left" w:pos="0"/>
              </w:tabs>
              <w:spacing w:line="288" w:lineRule="auto"/>
              <w:ind w:right="252"/>
            </w:pPr>
          </w:p>
          <w:p w14:paraId="0347D9B0" w14:textId="77777777" w:rsidR="00D10522" w:rsidRDefault="00D10522" w:rsidP="00D52D9A">
            <w:pPr>
              <w:keepNext/>
              <w:tabs>
                <w:tab w:val="left" w:pos="0"/>
              </w:tabs>
              <w:spacing w:line="288" w:lineRule="auto"/>
              <w:ind w:right="252"/>
            </w:pPr>
          </w:p>
          <w:p w14:paraId="7676F30D" w14:textId="77777777" w:rsidR="00D10522" w:rsidRDefault="00D10522" w:rsidP="00D52D9A">
            <w:pPr>
              <w:keepNext/>
              <w:tabs>
                <w:tab w:val="left" w:pos="0"/>
              </w:tabs>
              <w:spacing w:line="288" w:lineRule="auto"/>
              <w:ind w:right="252"/>
            </w:pPr>
          </w:p>
          <w:p w14:paraId="4C5729D1" w14:textId="77777777" w:rsidR="00D10522" w:rsidRDefault="00D10522" w:rsidP="00D52D9A">
            <w:pPr>
              <w:keepNext/>
              <w:tabs>
                <w:tab w:val="left" w:pos="0"/>
              </w:tabs>
              <w:spacing w:line="288" w:lineRule="auto"/>
              <w:ind w:right="252"/>
            </w:pPr>
          </w:p>
          <w:p w14:paraId="46EC1DA7" w14:textId="77777777" w:rsidR="00D10522" w:rsidRDefault="00D10522" w:rsidP="00D52D9A">
            <w:pPr>
              <w:keepNext/>
              <w:tabs>
                <w:tab w:val="left" w:pos="0"/>
              </w:tabs>
              <w:spacing w:line="288" w:lineRule="auto"/>
              <w:ind w:right="252"/>
            </w:pPr>
          </w:p>
          <w:p w14:paraId="6B3A6AA1" w14:textId="77777777" w:rsidR="00D10522" w:rsidRDefault="00D10522" w:rsidP="00D52D9A">
            <w:pPr>
              <w:spacing w:line="288" w:lineRule="auto"/>
              <w:rPr>
                <w:i/>
              </w:rPr>
            </w:pPr>
          </w:p>
          <w:p w14:paraId="3B198FF6" w14:textId="77777777" w:rsidR="00D10522" w:rsidRDefault="00D10522" w:rsidP="00D52D9A">
            <w:pPr>
              <w:spacing w:line="288" w:lineRule="auto"/>
              <w:jc w:val="center"/>
              <w:rPr>
                <w:i/>
              </w:rPr>
            </w:pPr>
          </w:p>
          <w:p w14:paraId="5EB49261" w14:textId="77777777" w:rsidR="00D10522" w:rsidRDefault="00D10522" w:rsidP="00D52D9A">
            <w:pPr>
              <w:spacing w:line="288" w:lineRule="auto"/>
              <w:rPr>
                <w:i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39"/>
              <w:gridCol w:w="4555"/>
            </w:tblGrid>
            <w:tr w:rsidR="00D10522" w14:paraId="6D9B57D2" w14:textId="77777777" w:rsidTr="00D52D9A">
              <w:trPr>
                <w:trHeight w:val="552"/>
              </w:trPr>
              <w:tc>
                <w:tcPr>
                  <w:tcW w:w="4539" w:type="dxa"/>
                  <w:shd w:val="clear" w:color="auto" w:fill="auto"/>
                  <w:vAlign w:val="center"/>
                </w:tcPr>
                <w:p w14:paraId="50606E0D" w14:textId="77777777" w:rsidR="00D10522" w:rsidRDefault="00D10522" w:rsidP="00D52D9A">
                  <w:pPr>
                    <w:snapToGrid w:val="0"/>
                    <w:spacing w:line="288" w:lineRule="auto"/>
                    <w:jc w:val="center"/>
                  </w:pPr>
                </w:p>
                <w:p w14:paraId="1E6AC842" w14:textId="77777777" w:rsidR="00D10522" w:rsidRDefault="00D10522" w:rsidP="00D52D9A">
                  <w:pPr>
                    <w:spacing w:line="288" w:lineRule="auto"/>
                    <w:jc w:val="center"/>
                  </w:pPr>
                  <w:r>
                    <w:t>.........................................................</w:t>
                  </w:r>
                </w:p>
              </w:tc>
              <w:tc>
                <w:tcPr>
                  <w:tcW w:w="4555" w:type="dxa"/>
                  <w:shd w:val="clear" w:color="auto" w:fill="auto"/>
                  <w:vAlign w:val="center"/>
                </w:tcPr>
                <w:p w14:paraId="01915629" w14:textId="77777777" w:rsidR="00D10522" w:rsidRDefault="00D10522" w:rsidP="00D52D9A">
                  <w:pPr>
                    <w:snapToGrid w:val="0"/>
                    <w:spacing w:line="288" w:lineRule="auto"/>
                    <w:jc w:val="center"/>
                  </w:pPr>
                </w:p>
                <w:p w14:paraId="3FA30FA1" w14:textId="77777777" w:rsidR="00D10522" w:rsidRDefault="00D10522" w:rsidP="00D52D9A">
                  <w:pPr>
                    <w:spacing w:line="288" w:lineRule="auto"/>
                    <w:jc w:val="center"/>
                  </w:pPr>
                  <w:r>
                    <w:t>.......................................................</w:t>
                  </w:r>
                </w:p>
              </w:tc>
            </w:tr>
            <w:tr w:rsidR="00D10522" w14:paraId="6402B844" w14:textId="77777777" w:rsidTr="00D52D9A">
              <w:tc>
                <w:tcPr>
                  <w:tcW w:w="4539" w:type="dxa"/>
                  <w:shd w:val="clear" w:color="auto" w:fill="auto"/>
                  <w:vAlign w:val="center"/>
                </w:tcPr>
                <w:p w14:paraId="7B8511C4" w14:textId="77777777" w:rsidR="00D10522" w:rsidRDefault="00D10522" w:rsidP="00D52D9A">
                  <w:pPr>
                    <w:spacing w:line="288" w:lineRule="auto"/>
                    <w:jc w:val="center"/>
                  </w:pPr>
                  <w:r>
                    <w:t>Miejsce i data</w:t>
                  </w:r>
                </w:p>
                <w:p w14:paraId="3B077D6C" w14:textId="77777777" w:rsidR="00D10522" w:rsidRDefault="00D10522" w:rsidP="00D52D9A">
                  <w:pPr>
                    <w:spacing w:line="288" w:lineRule="auto"/>
                    <w:jc w:val="center"/>
                  </w:pPr>
                </w:p>
              </w:tc>
              <w:tc>
                <w:tcPr>
                  <w:tcW w:w="4555" w:type="dxa"/>
                  <w:shd w:val="clear" w:color="auto" w:fill="auto"/>
                </w:tcPr>
                <w:p w14:paraId="29635D65" w14:textId="77777777" w:rsidR="00D10522" w:rsidRDefault="00D10522" w:rsidP="00D52D9A">
                  <w:pPr>
                    <w:spacing w:line="288" w:lineRule="auto"/>
                    <w:jc w:val="center"/>
                  </w:pPr>
                  <w:r>
                    <w:t>Pieczątka i podpisy osób reprezentujących Wykonawcę</w:t>
                  </w:r>
                </w:p>
              </w:tc>
            </w:tr>
          </w:tbl>
          <w:p w14:paraId="5763FAF8" w14:textId="77777777" w:rsidR="00D10522" w:rsidRDefault="00D10522" w:rsidP="00D52D9A"/>
        </w:tc>
      </w:tr>
    </w:tbl>
    <w:p w14:paraId="5BE1E35E" w14:textId="77777777" w:rsidR="00D10522" w:rsidRPr="00D10522" w:rsidRDefault="00D10522" w:rsidP="00D10522">
      <w:pPr>
        <w:pStyle w:val="Tekstpodstawowy"/>
        <w:rPr>
          <w:rFonts w:ascii="Times New Roman" w:hAnsi="Times New Roman" w:cs="Times New Roman"/>
          <w:b w:val="0"/>
          <w:sz w:val="20"/>
          <w:szCs w:val="20"/>
        </w:rPr>
      </w:pPr>
    </w:p>
    <w:p w14:paraId="03DC626C" w14:textId="77777777" w:rsidR="00AE73C2" w:rsidRDefault="00AE73C2">
      <w:pPr>
        <w:spacing w:after="160" w:line="259" w:lineRule="auto"/>
        <w:rPr>
          <w:b/>
          <w:sz w:val="20"/>
          <w:szCs w:val="20"/>
          <w:lang w:eastAsia="zh-CN"/>
        </w:rPr>
      </w:pPr>
      <w:r>
        <w:rPr>
          <w:b/>
        </w:rPr>
        <w:br w:type="page"/>
      </w:r>
    </w:p>
    <w:p w14:paraId="38B87179" w14:textId="77777777" w:rsidR="00B3294D" w:rsidRDefault="00B3294D" w:rsidP="00B3294D">
      <w:pPr>
        <w:pStyle w:val="Tekstpodstawowy34"/>
        <w:pageBreakBefore/>
        <w:tabs>
          <w:tab w:val="left" w:pos="4020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2 do oferty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5411"/>
      </w:tblGrid>
      <w:tr w:rsidR="00B3294D" w:rsidRPr="001A004C" w14:paraId="7680DCBD" w14:textId="77777777" w:rsidTr="00D52D9A">
        <w:trPr>
          <w:trHeight w:val="59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F731" w14:textId="77777777" w:rsidR="00B3294D" w:rsidRPr="00CA0392" w:rsidRDefault="00B3294D" w:rsidP="00D52D9A">
            <w:pPr>
              <w:rPr>
                <w:b/>
              </w:rPr>
            </w:pPr>
            <w:r w:rsidRPr="00CA0392">
              <w:rPr>
                <w:b/>
              </w:rPr>
              <w:br w:type="page"/>
              <w:t>Nazwa Wykonawcy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CA2D" w14:textId="77777777" w:rsidR="00B3294D" w:rsidRPr="00D5576A" w:rsidRDefault="00B3294D" w:rsidP="00D52D9A">
            <w:pPr>
              <w:spacing w:after="120" w:line="480" w:lineRule="auto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B3294D" w:rsidRPr="001A004C" w14:paraId="4F935EB8" w14:textId="77777777" w:rsidTr="00D52D9A">
        <w:trPr>
          <w:trHeight w:val="59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27EF" w14:textId="77777777" w:rsidR="00B3294D" w:rsidRPr="00CA0392" w:rsidRDefault="00B3294D" w:rsidP="00D52D9A">
            <w:pPr>
              <w:rPr>
                <w:b/>
              </w:rPr>
            </w:pPr>
            <w:r w:rsidRPr="00CA0392">
              <w:rPr>
                <w:b/>
              </w:rPr>
              <w:t>Adres Wykonawcy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DD9A" w14:textId="77777777" w:rsidR="00B3294D" w:rsidRPr="00D5576A" w:rsidRDefault="00B3294D" w:rsidP="00D52D9A">
            <w:pPr>
              <w:spacing w:after="120" w:line="480" w:lineRule="auto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B3294D" w:rsidRPr="001A004C" w14:paraId="608B40F7" w14:textId="77777777" w:rsidTr="00D52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9"/>
        </w:trPr>
        <w:tc>
          <w:tcPr>
            <w:tcW w:w="8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A9C2" w14:textId="77777777" w:rsidR="00B3294D" w:rsidRDefault="00B3294D" w:rsidP="00D52D9A">
            <w:pPr>
              <w:jc w:val="center"/>
              <w:rPr>
                <w:b/>
                <w:u w:val="single"/>
              </w:rPr>
            </w:pPr>
          </w:p>
          <w:p w14:paraId="656E6D69" w14:textId="77777777" w:rsidR="00B3294D" w:rsidRPr="00CA0392" w:rsidRDefault="00B3294D" w:rsidP="00D52D9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Oś</w:t>
            </w:r>
            <w:r w:rsidRPr="00CA0392">
              <w:rPr>
                <w:b/>
                <w:u w:val="single"/>
              </w:rPr>
              <w:t xml:space="preserve">wiadczenie </w:t>
            </w:r>
            <w:r>
              <w:rPr>
                <w:b/>
                <w:u w:val="single"/>
              </w:rPr>
              <w:t>W</w:t>
            </w:r>
            <w:r w:rsidRPr="00CA0392">
              <w:rPr>
                <w:b/>
                <w:u w:val="single"/>
              </w:rPr>
              <w:t xml:space="preserve">ykonawcy </w:t>
            </w:r>
          </w:p>
          <w:p w14:paraId="58685199" w14:textId="77777777" w:rsidR="00B3294D" w:rsidRDefault="00B3294D" w:rsidP="00D52D9A">
            <w:pPr>
              <w:jc w:val="center"/>
              <w:rPr>
                <w:b/>
              </w:rPr>
            </w:pPr>
          </w:p>
          <w:p w14:paraId="350F4F79" w14:textId="77777777" w:rsidR="00B3294D" w:rsidRPr="00CA0392" w:rsidRDefault="00B3294D" w:rsidP="00D52D9A">
            <w:pPr>
              <w:jc w:val="center"/>
              <w:rPr>
                <w:b/>
              </w:rPr>
            </w:pPr>
            <w:r w:rsidRPr="00CA0392">
              <w:rPr>
                <w:b/>
              </w:rPr>
              <w:t xml:space="preserve">składane na podstawie art. 25a ust. 1 ustawy z dnia 29 stycznia 2004 r. </w:t>
            </w:r>
          </w:p>
          <w:p w14:paraId="27689639" w14:textId="77777777" w:rsidR="00B3294D" w:rsidRPr="00DD27D5" w:rsidRDefault="00B3294D" w:rsidP="00D52D9A">
            <w:pPr>
              <w:jc w:val="center"/>
            </w:pPr>
            <w:r w:rsidRPr="00CA0392">
              <w:rPr>
                <w:b/>
              </w:rPr>
              <w:t xml:space="preserve"> Prawo zamówień publicznych (dalej jako: ustawa Pzp),</w:t>
            </w:r>
            <w:r w:rsidRPr="00DD27D5">
              <w:t xml:space="preserve"> </w:t>
            </w:r>
          </w:p>
          <w:p w14:paraId="7257C433" w14:textId="77777777" w:rsidR="00B3294D" w:rsidRDefault="00B3294D" w:rsidP="00D52D9A">
            <w:pPr>
              <w:spacing w:line="288" w:lineRule="auto"/>
              <w:jc w:val="center"/>
              <w:rPr>
                <w:b/>
                <w:u w:val="single"/>
              </w:rPr>
            </w:pPr>
          </w:p>
          <w:p w14:paraId="2C0EBAE9" w14:textId="77777777" w:rsidR="00B3294D" w:rsidRPr="00DD27D5" w:rsidRDefault="00B3294D" w:rsidP="00D52D9A">
            <w:pPr>
              <w:spacing w:line="288" w:lineRule="auto"/>
              <w:jc w:val="center"/>
            </w:pPr>
            <w:r w:rsidRPr="00CA0392">
              <w:rPr>
                <w:b/>
                <w:u w:val="single"/>
              </w:rPr>
              <w:t>DOTYCZĄCE SPEŁNIANIA WARUNKÓW UDZIAŁU W POSTĘPOWANIU</w:t>
            </w:r>
            <w:r w:rsidRPr="00DD27D5">
              <w:rPr>
                <w:u w:val="single"/>
              </w:rPr>
              <w:t xml:space="preserve"> </w:t>
            </w:r>
            <w:r w:rsidRPr="00DD27D5">
              <w:rPr>
                <w:u w:val="single"/>
              </w:rPr>
              <w:br/>
            </w:r>
          </w:p>
          <w:p w14:paraId="4C254327" w14:textId="0B67DC9A" w:rsidR="00B3294D" w:rsidRPr="00DD27D5" w:rsidRDefault="00B3294D" w:rsidP="00D52D9A">
            <w:pPr>
              <w:spacing w:line="288" w:lineRule="auto"/>
            </w:pPr>
            <w:r w:rsidRPr="00CA0392">
              <w:t xml:space="preserve">Na potrzeby postępowania o udzielenie zamówienia publicznego </w:t>
            </w:r>
            <w:r w:rsidR="00D10522" w:rsidRPr="008672BD">
              <w:rPr>
                <w:b/>
              </w:rPr>
              <w:t xml:space="preserve">PN </w:t>
            </w:r>
            <w:r w:rsidR="008672BD">
              <w:rPr>
                <w:b/>
              </w:rPr>
              <w:t>510</w:t>
            </w:r>
            <w:r w:rsidRPr="008672BD">
              <w:rPr>
                <w:b/>
              </w:rPr>
              <w:t>/</w:t>
            </w:r>
            <w:r w:rsidR="00D10522" w:rsidRPr="008672BD">
              <w:rPr>
                <w:b/>
              </w:rPr>
              <w:t>20</w:t>
            </w:r>
            <w:r w:rsidR="00125AD0" w:rsidRPr="008672BD">
              <w:rPr>
                <w:b/>
              </w:rPr>
              <w:t>20</w:t>
            </w:r>
            <w:r w:rsidRPr="008672BD">
              <w:rPr>
                <w:b/>
              </w:rPr>
              <w:t xml:space="preserve"> </w:t>
            </w:r>
            <w:r w:rsidR="00D10522" w:rsidRPr="008672BD">
              <w:rPr>
                <w:b/>
              </w:rPr>
              <w:t>willa</w:t>
            </w:r>
            <w:r w:rsidR="00D10522" w:rsidRPr="00432329">
              <w:rPr>
                <w:b/>
              </w:rPr>
              <w:t xml:space="preserve"> </w:t>
            </w:r>
            <w:r w:rsidRPr="00432329">
              <w:rPr>
                <w:b/>
              </w:rPr>
              <w:t>roboty budowlane</w:t>
            </w:r>
            <w:r w:rsidR="00D10522" w:rsidRPr="00432329">
              <w:rPr>
                <w:b/>
              </w:rPr>
              <w:t xml:space="preserve"> etap I</w:t>
            </w:r>
            <w:r w:rsidR="00125AD0" w:rsidRPr="00432329">
              <w:rPr>
                <w:b/>
              </w:rPr>
              <w:t>I</w:t>
            </w:r>
            <w:r w:rsidR="00EE2335">
              <w:rPr>
                <w:b/>
              </w:rPr>
              <w:t xml:space="preserve"> (2)</w:t>
            </w:r>
            <w:r w:rsidRPr="00432329">
              <w:t>, oświadczam, co następuje:</w:t>
            </w:r>
          </w:p>
          <w:p w14:paraId="4C8E0616" w14:textId="77777777" w:rsidR="00B3294D" w:rsidRPr="00DD27D5" w:rsidRDefault="00B3294D" w:rsidP="00D52D9A">
            <w:pPr>
              <w:spacing w:line="288" w:lineRule="auto"/>
              <w:jc w:val="center"/>
              <w:rPr>
                <w:u w:val="single"/>
              </w:rPr>
            </w:pPr>
            <w:r w:rsidRPr="00CA0392">
              <w:rPr>
                <w:b/>
                <w:u w:val="single"/>
              </w:rPr>
              <w:t>INFORMACJA DOTYCZĄCA WYKONAWCY</w:t>
            </w:r>
            <w:r>
              <w:rPr>
                <w:b/>
                <w:u w:val="single"/>
              </w:rPr>
              <w:t>:</w:t>
            </w:r>
          </w:p>
          <w:p w14:paraId="7F8C4870" w14:textId="77777777" w:rsidR="00B3294D" w:rsidRPr="00DD27D5" w:rsidRDefault="00B3294D" w:rsidP="00D10522">
            <w:pPr>
              <w:spacing w:line="288" w:lineRule="auto"/>
              <w:jc w:val="both"/>
            </w:pPr>
            <w:r w:rsidRPr="00CA0392">
              <w:t xml:space="preserve">Oświadczam, że spełniam warunki udziału w postępowaniu określone przez </w:t>
            </w:r>
            <w:r>
              <w:t>Z</w:t>
            </w:r>
            <w:r w:rsidRPr="00CA0392">
              <w:t>amawiającego</w:t>
            </w:r>
            <w:r>
              <w:t xml:space="preserve"> w </w:t>
            </w:r>
            <w:r w:rsidRPr="001605C0">
              <w:t>pkt I.</w:t>
            </w:r>
            <w:r w:rsidR="00514311">
              <w:t>10</w:t>
            </w:r>
            <w:r>
              <w:t xml:space="preserve"> </w:t>
            </w:r>
            <w:r w:rsidRPr="001605C0">
              <w:t>SIWZ</w:t>
            </w:r>
            <w:r>
              <w:t xml:space="preserve">. </w:t>
            </w:r>
          </w:p>
          <w:p w14:paraId="43C3F7B5" w14:textId="77777777" w:rsidR="00B3294D" w:rsidRDefault="00B3294D" w:rsidP="00D10522">
            <w:pPr>
              <w:spacing w:line="288" w:lineRule="auto"/>
            </w:pPr>
          </w:p>
          <w:p w14:paraId="5002C0E1" w14:textId="77777777" w:rsidR="00B3294D" w:rsidRPr="00DD27D5" w:rsidRDefault="00B3294D" w:rsidP="00D52D9A">
            <w:pPr>
              <w:spacing w:line="288" w:lineRule="auto"/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B3294D" w:rsidRPr="001A004C" w14:paraId="197CE3D3" w14:textId="77777777" w:rsidTr="00D52D9A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14AE67AF" w14:textId="77777777" w:rsidR="00B3294D" w:rsidRPr="00576AB5" w:rsidRDefault="00B3294D" w:rsidP="00D52D9A">
                  <w:pPr>
                    <w:jc w:val="center"/>
                  </w:pPr>
                  <w:r w:rsidRPr="00576AB5"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01CC664A" w14:textId="77777777" w:rsidR="00B3294D" w:rsidRPr="00576AB5" w:rsidRDefault="00B3294D" w:rsidP="00D52D9A">
                  <w:pPr>
                    <w:jc w:val="center"/>
                  </w:pPr>
                  <w:r w:rsidRPr="00576AB5">
                    <w:t>.........................................................</w:t>
                  </w:r>
                </w:p>
              </w:tc>
            </w:tr>
            <w:tr w:rsidR="00B3294D" w:rsidRPr="001A004C" w14:paraId="48FDFD30" w14:textId="77777777" w:rsidTr="00D52D9A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673CDF4F" w14:textId="77777777" w:rsidR="00B3294D" w:rsidRPr="00576AB5" w:rsidRDefault="00B3294D" w:rsidP="00D52D9A">
                  <w:pPr>
                    <w:jc w:val="center"/>
                  </w:pPr>
                  <w:r w:rsidRPr="00576AB5">
                    <w:t>Miejsce i data</w:t>
                  </w:r>
                </w:p>
              </w:tc>
              <w:tc>
                <w:tcPr>
                  <w:tcW w:w="4245" w:type="dxa"/>
                </w:tcPr>
                <w:p w14:paraId="254FB962" w14:textId="77777777" w:rsidR="00B3294D" w:rsidRPr="00576AB5" w:rsidRDefault="00B3294D" w:rsidP="00D52D9A">
                  <w:pPr>
                    <w:jc w:val="center"/>
                  </w:pPr>
                  <w:r w:rsidRPr="00576AB5">
                    <w:t>Pieczątka i podpisy osób</w:t>
                  </w:r>
                </w:p>
                <w:p w14:paraId="7E87BCB7" w14:textId="77777777" w:rsidR="00B3294D" w:rsidRDefault="00B3294D" w:rsidP="00D52D9A">
                  <w:pPr>
                    <w:jc w:val="center"/>
                  </w:pPr>
                  <w:r>
                    <w:t>reprezentujących W</w:t>
                  </w:r>
                  <w:r w:rsidRPr="00576AB5">
                    <w:t>ykonawcę</w:t>
                  </w:r>
                </w:p>
                <w:p w14:paraId="385FA9B3" w14:textId="77777777" w:rsidR="00B3294D" w:rsidRPr="00576AB5" w:rsidRDefault="00B3294D" w:rsidP="00D52D9A">
                  <w:pPr>
                    <w:jc w:val="center"/>
                  </w:pPr>
                </w:p>
              </w:tc>
            </w:tr>
          </w:tbl>
          <w:p w14:paraId="52E6E703" w14:textId="77777777" w:rsidR="00B3294D" w:rsidRPr="00DD27D5" w:rsidRDefault="00B3294D" w:rsidP="00D52D9A">
            <w:pPr>
              <w:spacing w:line="288" w:lineRule="auto"/>
            </w:pPr>
          </w:p>
          <w:p w14:paraId="7F39505A" w14:textId="77777777" w:rsidR="00B3294D" w:rsidRDefault="00B3294D" w:rsidP="00D52D9A">
            <w:pPr>
              <w:spacing w:line="288" w:lineRule="auto"/>
              <w:jc w:val="center"/>
              <w:rPr>
                <w:b/>
                <w:u w:val="single"/>
              </w:rPr>
            </w:pPr>
            <w:r w:rsidRPr="00CA0392">
              <w:rPr>
                <w:b/>
                <w:u w:val="single"/>
              </w:rPr>
              <w:t>INFORMACJA W ZWIĄZKU Z POLEGANIEM NA ZASOBACH INNYCH PODMIOTÓW</w:t>
            </w:r>
            <w:r>
              <w:rPr>
                <w:b/>
                <w:u w:val="single"/>
              </w:rPr>
              <w:t xml:space="preserve">: </w:t>
            </w:r>
          </w:p>
          <w:p w14:paraId="54CC8CF9" w14:textId="77777777" w:rsidR="00B3294D" w:rsidRDefault="00B3294D" w:rsidP="00D52D9A">
            <w:pPr>
              <w:spacing w:line="288" w:lineRule="auto"/>
              <w:jc w:val="center"/>
              <w:rPr>
                <w:b/>
                <w:u w:val="single"/>
              </w:rPr>
            </w:pPr>
            <w:r w:rsidRPr="00605998">
              <w:rPr>
                <w:i/>
                <w:sz w:val="18"/>
              </w:rPr>
              <w:t>(jeśli dotyczy)</w:t>
            </w:r>
          </w:p>
          <w:p w14:paraId="46490519" w14:textId="77777777" w:rsidR="00B3294D" w:rsidRDefault="00B3294D" w:rsidP="00D52D9A">
            <w:pPr>
              <w:spacing w:before="240" w:line="288" w:lineRule="auto"/>
            </w:pPr>
            <w:r w:rsidRPr="00CA0392">
              <w:t>Oświadczam, że w celu wykazania spełniania warunków udziału w postępowaniu, określonych przez</w:t>
            </w:r>
            <w:r>
              <w:t xml:space="preserve"> Z</w:t>
            </w:r>
            <w:r w:rsidRPr="00CA0392">
              <w:t>amawiającego w</w:t>
            </w:r>
            <w:r w:rsidR="00D10522">
              <w:t xml:space="preserve"> pkt  I.</w:t>
            </w:r>
            <w:r w:rsidR="00514311">
              <w:t>10</w:t>
            </w:r>
            <w:r>
              <w:t>.2</w:t>
            </w:r>
            <w:r w:rsidR="00D10522" w:rsidRPr="00995075">
              <w:t>. 3)</w:t>
            </w:r>
            <w:r w:rsidR="00C04470">
              <w:t xml:space="preserve"> </w:t>
            </w:r>
            <w:r w:rsidR="00CB70FF">
              <w:t xml:space="preserve">lit. …… </w:t>
            </w:r>
            <w:r w:rsidRPr="00995075">
              <w:t>SIWZ</w:t>
            </w:r>
            <w:r w:rsidRPr="00995075">
              <w:rPr>
                <w:i/>
              </w:rPr>
              <w:t>,</w:t>
            </w:r>
            <w:r w:rsidRPr="00CA0392">
              <w:t xml:space="preserve"> polegam na zasobach następującego/ych podmiotu/ów:</w:t>
            </w:r>
            <w:r>
              <w:t xml:space="preserve"> </w:t>
            </w:r>
            <w:r w:rsidRPr="00CA0392">
              <w:rPr>
                <w:i/>
              </w:rPr>
              <w:t>…</w:t>
            </w:r>
            <w:r>
              <w:rPr>
                <w:i/>
              </w:rPr>
              <w:t>……...</w:t>
            </w:r>
            <w:r w:rsidRPr="00CA0392">
              <w:rPr>
                <w:i/>
              </w:rPr>
              <w:t>…………………………………</w:t>
            </w:r>
            <w:r>
              <w:rPr>
                <w:i/>
              </w:rPr>
              <w:t>……...</w:t>
            </w:r>
            <w:r w:rsidRPr="00CA0392">
              <w:rPr>
                <w:i/>
              </w:rPr>
              <w:t>…………………………………</w:t>
            </w:r>
            <w:r w:rsidR="00D10522">
              <w:rPr>
                <w:i/>
              </w:rPr>
              <w:t>……………..</w:t>
            </w:r>
            <w:r>
              <w:rPr>
                <w:i/>
              </w:rPr>
              <w:t>……</w:t>
            </w:r>
          </w:p>
          <w:p w14:paraId="7A556559" w14:textId="77777777" w:rsidR="00B3294D" w:rsidRPr="00CA0392" w:rsidRDefault="00B3294D" w:rsidP="00D52D9A">
            <w:pPr>
              <w:spacing w:line="288" w:lineRule="auto"/>
            </w:pPr>
            <w:r>
              <w:t xml:space="preserve"> </w:t>
            </w:r>
            <w:r w:rsidRPr="00CA0392">
              <w:t>……….…………………………………….., w</w:t>
            </w:r>
            <w:r w:rsidR="00D10522">
              <w:t xml:space="preserve"> następującym zakresie: ………………..</w:t>
            </w:r>
          </w:p>
          <w:p w14:paraId="391DFC4C" w14:textId="77777777" w:rsidR="00B3294D" w:rsidRPr="00CA0392" w:rsidRDefault="00B3294D" w:rsidP="00D52D9A">
            <w:pPr>
              <w:spacing w:line="288" w:lineRule="auto"/>
            </w:pPr>
            <w:r w:rsidRPr="004D711C">
              <w:t>…………………………</w:t>
            </w:r>
            <w:r w:rsidR="00D10522">
              <w:t>……………………………………………………………………</w:t>
            </w:r>
            <w:r w:rsidRPr="00F85F4B">
              <w:t xml:space="preserve">(wskazać podmiot i określić odpowiedni zakres dla wskazanego podmiotu). </w:t>
            </w:r>
          </w:p>
          <w:p w14:paraId="4E64B7EA" w14:textId="77777777" w:rsidR="00B3294D" w:rsidRDefault="00B3294D" w:rsidP="00D52D9A">
            <w:pPr>
              <w:spacing w:line="288" w:lineRule="auto"/>
            </w:pPr>
          </w:p>
          <w:p w14:paraId="08F070B7" w14:textId="77777777" w:rsidR="00B3294D" w:rsidRDefault="00B3294D" w:rsidP="00D52D9A">
            <w:pPr>
              <w:spacing w:line="288" w:lineRule="auto"/>
            </w:pPr>
          </w:p>
          <w:p w14:paraId="0B20D4C1" w14:textId="77777777" w:rsidR="00B3294D" w:rsidRPr="00DD27D5" w:rsidRDefault="00B3294D" w:rsidP="00D52D9A">
            <w:pPr>
              <w:spacing w:line="288" w:lineRule="auto"/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B3294D" w:rsidRPr="001A004C" w14:paraId="664BC05C" w14:textId="77777777" w:rsidTr="00D52D9A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058EB367" w14:textId="77777777" w:rsidR="00B3294D" w:rsidRPr="00576AB5" w:rsidRDefault="00B3294D" w:rsidP="00D52D9A">
                  <w:pPr>
                    <w:jc w:val="center"/>
                  </w:pPr>
                  <w:r w:rsidRPr="00576AB5"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4E852E3D" w14:textId="77777777" w:rsidR="00B3294D" w:rsidRPr="00576AB5" w:rsidRDefault="00B3294D" w:rsidP="00D52D9A">
                  <w:pPr>
                    <w:jc w:val="center"/>
                  </w:pPr>
                  <w:r w:rsidRPr="00576AB5">
                    <w:t>.........................................................</w:t>
                  </w:r>
                </w:p>
              </w:tc>
            </w:tr>
            <w:tr w:rsidR="00B3294D" w:rsidRPr="001A004C" w14:paraId="2EFD30F1" w14:textId="77777777" w:rsidTr="00D52D9A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031F8056" w14:textId="77777777" w:rsidR="00B3294D" w:rsidRPr="00576AB5" w:rsidRDefault="00B3294D" w:rsidP="00D52D9A">
                  <w:pPr>
                    <w:jc w:val="center"/>
                  </w:pPr>
                  <w:r w:rsidRPr="00576AB5">
                    <w:t>Miejsce i data</w:t>
                  </w:r>
                </w:p>
              </w:tc>
              <w:tc>
                <w:tcPr>
                  <w:tcW w:w="4245" w:type="dxa"/>
                </w:tcPr>
                <w:p w14:paraId="6A8B20D5" w14:textId="77777777" w:rsidR="00B3294D" w:rsidRPr="00576AB5" w:rsidRDefault="00B3294D" w:rsidP="00D52D9A">
                  <w:pPr>
                    <w:jc w:val="center"/>
                  </w:pPr>
                  <w:r w:rsidRPr="00576AB5">
                    <w:t>Pieczątka i podpisy osób</w:t>
                  </w:r>
                </w:p>
                <w:p w14:paraId="7677710E" w14:textId="77777777" w:rsidR="00B3294D" w:rsidRDefault="00B3294D" w:rsidP="00D52D9A">
                  <w:pPr>
                    <w:jc w:val="center"/>
                  </w:pPr>
                  <w:r w:rsidRPr="00576AB5">
                    <w:t xml:space="preserve">reprezentujących </w:t>
                  </w:r>
                  <w:r>
                    <w:t>W</w:t>
                  </w:r>
                  <w:r w:rsidRPr="00576AB5">
                    <w:t>ykonawcę</w:t>
                  </w:r>
                </w:p>
                <w:p w14:paraId="5F392995" w14:textId="77777777" w:rsidR="00B3294D" w:rsidRPr="00576AB5" w:rsidRDefault="00B3294D" w:rsidP="00D52D9A">
                  <w:pPr>
                    <w:jc w:val="center"/>
                  </w:pPr>
                </w:p>
              </w:tc>
            </w:tr>
          </w:tbl>
          <w:p w14:paraId="424B5209" w14:textId="77777777" w:rsidR="00B3294D" w:rsidRPr="00DD27D5" w:rsidRDefault="00B3294D" w:rsidP="00D52D9A">
            <w:pPr>
              <w:spacing w:line="288" w:lineRule="auto"/>
            </w:pPr>
          </w:p>
          <w:p w14:paraId="5E96FDDB" w14:textId="77777777" w:rsidR="00B3294D" w:rsidRDefault="00B3294D" w:rsidP="00D52D9A">
            <w:pPr>
              <w:spacing w:line="288" w:lineRule="auto"/>
              <w:jc w:val="center"/>
              <w:rPr>
                <w:b/>
                <w:u w:val="single"/>
              </w:rPr>
            </w:pPr>
          </w:p>
          <w:p w14:paraId="6195AB8C" w14:textId="77777777" w:rsidR="00B3294D" w:rsidRPr="00DD27D5" w:rsidRDefault="00B3294D" w:rsidP="00D52D9A">
            <w:pPr>
              <w:spacing w:line="288" w:lineRule="auto"/>
              <w:jc w:val="center"/>
              <w:rPr>
                <w:u w:val="single"/>
              </w:rPr>
            </w:pPr>
            <w:r w:rsidRPr="00CA0392">
              <w:rPr>
                <w:b/>
                <w:u w:val="single"/>
              </w:rPr>
              <w:t>OŚWIADCZENIE DOTYCZĄCE PODANYCH INFORMACJI</w:t>
            </w:r>
            <w:r>
              <w:rPr>
                <w:b/>
                <w:u w:val="single"/>
              </w:rPr>
              <w:t>:</w:t>
            </w:r>
          </w:p>
          <w:p w14:paraId="45E316C4" w14:textId="77777777" w:rsidR="00B3294D" w:rsidRDefault="00B3294D" w:rsidP="00D52D9A">
            <w:pPr>
              <w:spacing w:line="288" w:lineRule="auto"/>
            </w:pPr>
            <w:r w:rsidRPr="00CA0392">
              <w:t>Oświadczam, że wszystkie informacje podane w powyższych oświadczeniach są aktualne</w:t>
            </w:r>
            <w:r>
              <w:t xml:space="preserve"> </w:t>
            </w:r>
            <w:r w:rsidRPr="00CA0392">
              <w:t xml:space="preserve">i zgodne z prawdą oraz zostały przedstawione z pełną świadomością konsekwencji wprowadzenia </w:t>
            </w:r>
            <w:r>
              <w:t>Z</w:t>
            </w:r>
            <w:r w:rsidRPr="00CA0392">
              <w:t xml:space="preserve">amawiającego w </w:t>
            </w:r>
            <w:r>
              <w:t xml:space="preserve">błąd przy </w:t>
            </w:r>
            <w:r w:rsidRPr="00CA0392">
              <w:t>przedstawianiu</w:t>
            </w:r>
            <w:r w:rsidRPr="00DD27D5">
              <w:t xml:space="preserve"> </w:t>
            </w:r>
            <w:r w:rsidRPr="00CA0392">
              <w:t>informacji</w:t>
            </w:r>
            <w:r>
              <w:t xml:space="preserve">. </w:t>
            </w:r>
          </w:p>
          <w:p w14:paraId="33ED2F2D" w14:textId="77777777" w:rsidR="00B3294D" w:rsidRDefault="00B3294D" w:rsidP="00D52D9A">
            <w:pPr>
              <w:spacing w:line="288" w:lineRule="auto"/>
            </w:pPr>
          </w:p>
          <w:p w14:paraId="2D37A040" w14:textId="77777777" w:rsidR="00B3294D" w:rsidRDefault="00B3294D" w:rsidP="00D52D9A">
            <w:pPr>
              <w:spacing w:line="288" w:lineRule="auto"/>
            </w:pPr>
          </w:p>
          <w:p w14:paraId="4A0B74FE" w14:textId="77777777" w:rsidR="00B3294D" w:rsidRPr="00DD27D5" w:rsidRDefault="00B3294D" w:rsidP="00D52D9A">
            <w:pPr>
              <w:spacing w:line="288" w:lineRule="auto"/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B3294D" w:rsidRPr="001A004C" w14:paraId="26EC8D04" w14:textId="77777777" w:rsidTr="00D52D9A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34940187" w14:textId="77777777" w:rsidR="00B3294D" w:rsidRPr="00576AB5" w:rsidRDefault="00B3294D" w:rsidP="00D52D9A">
                  <w:pPr>
                    <w:jc w:val="center"/>
                  </w:pPr>
                  <w:r w:rsidRPr="00576AB5"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2D0B55EF" w14:textId="77777777" w:rsidR="00B3294D" w:rsidRPr="00576AB5" w:rsidRDefault="00B3294D" w:rsidP="00D52D9A">
                  <w:pPr>
                    <w:jc w:val="center"/>
                  </w:pPr>
                  <w:r w:rsidRPr="00576AB5">
                    <w:t>.........................................................</w:t>
                  </w:r>
                </w:p>
              </w:tc>
            </w:tr>
            <w:tr w:rsidR="00B3294D" w:rsidRPr="001A004C" w14:paraId="4BA6CDB4" w14:textId="77777777" w:rsidTr="00D52D9A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5BEA881A" w14:textId="77777777" w:rsidR="00B3294D" w:rsidRPr="00576AB5" w:rsidRDefault="00B3294D" w:rsidP="00D52D9A">
                  <w:pPr>
                    <w:jc w:val="center"/>
                  </w:pPr>
                  <w:r w:rsidRPr="00576AB5">
                    <w:t>Miejsce i data</w:t>
                  </w:r>
                </w:p>
              </w:tc>
              <w:tc>
                <w:tcPr>
                  <w:tcW w:w="4245" w:type="dxa"/>
                </w:tcPr>
                <w:p w14:paraId="4F742962" w14:textId="77777777" w:rsidR="00B3294D" w:rsidRPr="00576AB5" w:rsidRDefault="00B3294D" w:rsidP="00D52D9A">
                  <w:pPr>
                    <w:jc w:val="center"/>
                  </w:pPr>
                  <w:r w:rsidRPr="00576AB5">
                    <w:t>Pieczątka i podpisy osób</w:t>
                  </w:r>
                </w:p>
                <w:p w14:paraId="36646992" w14:textId="77777777" w:rsidR="00B3294D" w:rsidRDefault="00B3294D" w:rsidP="00D52D9A">
                  <w:pPr>
                    <w:jc w:val="center"/>
                  </w:pPr>
                  <w:r>
                    <w:t>reprezentujących W</w:t>
                  </w:r>
                  <w:r w:rsidRPr="00576AB5">
                    <w:t>ykonawcę</w:t>
                  </w:r>
                </w:p>
                <w:p w14:paraId="4532DF21" w14:textId="77777777" w:rsidR="00B3294D" w:rsidRPr="00576AB5" w:rsidRDefault="00B3294D" w:rsidP="00D52D9A">
                  <w:pPr>
                    <w:jc w:val="center"/>
                  </w:pPr>
                </w:p>
              </w:tc>
            </w:tr>
          </w:tbl>
          <w:p w14:paraId="592E4EA0" w14:textId="77777777" w:rsidR="00B3294D" w:rsidRPr="001A004C" w:rsidRDefault="00B3294D" w:rsidP="00D52D9A">
            <w:pPr>
              <w:spacing w:line="288" w:lineRule="auto"/>
              <w:rPr>
                <w:szCs w:val="22"/>
              </w:rPr>
            </w:pPr>
          </w:p>
        </w:tc>
      </w:tr>
    </w:tbl>
    <w:p w14:paraId="594832B3" w14:textId="77777777" w:rsidR="00B3294D" w:rsidRDefault="00B3294D" w:rsidP="00B3294D">
      <w:r>
        <w:lastRenderedPageBreak/>
        <w:br w:type="page"/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5411"/>
      </w:tblGrid>
      <w:tr w:rsidR="00B3294D" w:rsidRPr="00B7258A" w14:paraId="451638A2" w14:textId="77777777" w:rsidTr="00D52D9A">
        <w:trPr>
          <w:trHeight w:val="59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D73E" w14:textId="77777777" w:rsidR="00B3294D" w:rsidRPr="00B7258A" w:rsidRDefault="00B3294D" w:rsidP="00D52D9A">
            <w:pPr>
              <w:spacing w:after="120" w:line="480" w:lineRule="auto"/>
              <w:jc w:val="center"/>
              <w:rPr>
                <w:b/>
              </w:rPr>
            </w:pPr>
            <w:r w:rsidRPr="00B7258A">
              <w:rPr>
                <w:b/>
              </w:rPr>
              <w:lastRenderedPageBreak/>
              <w:t>Nazwa Wykonawcy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33AD" w14:textId="77777777" w:rsidR="00B3294D" w:rsidRPr="00B7258A" w:rsidRDefault="00B3294D" w:rsidP="00D52D9A">
            <w:pPr>
              <w:spacing w:after="120" w:line="480" w:lineRule="auto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B3294D" w:rsidRPr="00B7258A" w14:paraId="459A3710" w14:textId="77777777" w:rsidTr="00D52D9A">
        <w:trPr>
          <w:trHeight w:val="59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6EF4" w14:textId="77777777" w:rsidR="00B3294D" w:rsidRPr="00B7258A" w:rsidRDefault="00B3294D" w:rsidP="00D52D9A">
            <w:pPr>
              <w:spacing w:after="120" w:line="480" w:lineRule="auto"/>
              <w:jc w:val="center"/>
              <w:rPr>
                <w:b/>
                <w:bCs/>
                <w:highlight w:val="yellow"/>
              </w:rPr>
            </w:pPr>
            <w:r w:rsidRPr="00B7258A">
              <w:rPr>
                <w:b/>
              </w:rPr>
              <w:br w:type="page"/>
            </w:r>
            <w:r w:rsidRPr="00B7258A">
              <w:rPr>
                <w:b/>
                <w:bCs/>
              </w:rPr>
              <w:t xml:space="preserve"> Adres Wykonawcy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40C8" w14:textId="77777777" w:rsidR="00B3294D" w:rsidRPr="00B7258A" w:rsidRDefault="00B3294D" w:rsidP="00D52D9A">
            <w:pPr>
              <w:spacing w:after="120" w:line="480" w:lineRule="auto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B3294D" w:rsidRPr="00B7258A" w14:paraId="62A4BCCB" w14:textId="77777777" w:rsidTr="00D52D9A"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3029" w14:textId="77777777" w:rsidR="00B3294D" w:rsidRPr="00B7258A" w:rsidRDefault="00B3294D" w:rsidP="00025494">
            <w:pPr>
              <w:rPr>
                <w:b/>
                <w:u w:val="single"/>
              </w:rPr>
            </w:pPr>
          </w:p>
          <w:p w14:paraId="3B277C72" w14:textId="77777777" w:rsidR="00B3294D" w:rsidRPr="00B7258A" w:rsidRDefault="00B3294D" w:rsidP="00D52D9A">
            <w:pPr>
              <w:jc w:val="center"/>
              <w:rPr>
                <w:b/>
                <w:u w:val="single"/>
              </w:rPr>
            </w:pPr>
            <w:r w:rsidRPr="00B7258A">
              <w:rPr>
                <w:b/>
                <w:u w:val="single"/>
              </w:rPr>
              <w:t xml:space="preserve">Oświadczenie Wykonawcy </w:t>
            </w:r>
          </w:p>
          <w:p w14:paraId="74DDFC4D" w14:textId="77777777" w:rsidR="00B3294D" w:rsidRPr="00B7258A" w:rsidRDefault="00B3294D" w:rsidP="00025494">
            <w:pPr>
              <w:rPr>
                <w:b/>
              </w:rPr>
            </w:pPr>
          </w:p>
          <w:p w14:paraId="0324FC7B" w14:textId="77777777" w:rsidR="00B3294D" w:rsidRPr="00B7258A" w:rsidRDefault="00B3294D" w:rsidP="00D52D9A">
            <w:pPr>
              <w:jc w:val="center"/>
              <w:rPr>
                <w:b/>
              </w:rPr>
            </w:pPr>
            <w:r w:rsidRPr="00B7258A">
              <w:rPr>
                <w:b/>
              </w:rPr>
              <w:t xml:space="preserve">składane na podstawie art. 25a ust. 1 ustawy z dnia 29 stycznia 2004r. </w:t>
            </w:r>
          </w:p>
          <w:p w14:paraId="3CF69A61" w14:textId="77777777" w:rsidR="00B3294D" w:rsidRPr="00B7258A" w:rsidRDefault="00B3294D" w:rsidP="00D52D9A">
            <w:pPr>
              <w:jc w:val="center"/>
            </w:pPr>
            <w:r w:rsidRPr="00B7258A">
              <w:rPr>
                <w:b/>
              </w:rPr>
              <w:t xml:space="preserve"> Prawo zamówień publicznych (dalej jako: ustawa Pzp)</w:t>
            </w:r>
            <w:r w:rsidRPr="00B7258A">
              <w:t xml:space="preserve"> </w:t>
            </w:r>
          </w:p>
          <w:p w14:paraId="5B8D4EB6" w14:textId="77777777" w:rsidR="00B3294D" w:rsidRPr="00B7258A" w:rsidRDefault="00B3294D" w:rsidP="00D52D9A">
            <w:pPr>
              <w:jc w:val="center"/>
            </w:pPr>
          </w:p>
          <w:p w14:paraId="571173EF" w14:textId="77777777" w:rsidR="00B3294D" w:rsidRPr="00B7258A" w:rsidRDefault="00B3294D" w:rsidP="00D52D9A">
            <w:pPr>
              <w:jc w:val="center"/>
              <w:rPr>
                <w:b/>
                <w:u w:val="single"/>
              </w:rPr>
            </w:pPr>
          </w:p>
          <w:p w14:paraId="53996D2B" w14:textId="77777777" w:rsidR="00B3294D" w:rsidRPr="00B7258A" w:rsidRDefault="00B3294D" w:rsidP="00D52D9A">
            <w:pPr>
              <w:jc w:val="center"/>
              <w:rPr>
                <w:b/>
                <w:u w:val="single"/>
              </w:rPr>
            </w:pPr>
            <w:r w:rsidRPr="00B7258A">
              <w:rPr>
                <w:b/>
                <w:u w:val="single"/>
              </w:rPr>
              <w:t>DOTYCZĄCE PRZESŁANEK WYKLUCZENIA Z POSTĘPOWANIA:</w:t>
            </w:r>
          </w:p>
          <w:p w14:paraId="3FFDE031" w14:textId="77777777" w:rsidR="00B3294D" w:rsidRPr="00B7258A" w:rsidRDefault="00B3294D" w:rsidP="00D52D9A"/>
          <w:p w14:paraId="098E7BEA" w14:textId="65B2F592" w:rsidR="00B3294D" w:rsidRPr="00B7258A" w:rsidRDefault="00B3294D" w:rsidP="00D52D9A">
            <w:pPr>
              <w:spacing w:line="288" w:lineRule="auto"/>
            </w:pPr>
            <w:r w:rsidRPr="008672BD">
              <w:t xml:space="preserve">Na potrzeby postępowania o udzielenie zamówienia publicznego </w:t>
            </w:r>
            <w:r w:rsidR="00025494" w:rsidRPr="008672BD">
              <w:rPr>
                <w:b/>
              </w:rPr>
              <w:t xml:space="preserve">PN </w:t>
            </w:r>
            <w:r w:rsidR="008672BD" w:rsidRPr="008672BD">
              <w:rPr>
                <w:b/>
              </w:rPr>
              <w:t>510</w:t>
            </w:r>
            <w:r w:rsidR="00025494" w:rsidRPr="008672BD">
              <w:rPr>
                <w:b/>
              </w:rPr>
              <w:t>/20</w:t>
            </w:r>
            <w:r w:rsidR="00995075" w:rsidRPr="008672BD">
              <w:rPr>
                <w:b/>
              </w:rPr>
              <w:t>20</w:t>
            </w:r>
            <w:r w:rsidR="00025494" w:rsidRPr="00432329">
              <w:rPr>
                <w:b/>
              </w:rPr>
              <w:t xml:space="preserve"> willa roboty budowlane etap I</w:t>
            </w:r>
            <w:r w:rsidR="00125AD0" w:rsidRPr="00432329">
              <w:rPr>
                <w:b/>
              </w:rPr>
              <w:t>I</w:t>
            </w:r>
            <w:r w:rsidR="00EE2335">
              <w:rPr>
                <w:b/>
              </w:rPr>
              <w:t xml:space="preserve"> (2)</w:t>
            </w:r>
            <w:r w:rsidRPr="00432329">
              <w:t>, oświadczam co następuje:</w:t>
            </w:r>
          </w:p>
          <w:p w14:paraId="3A3477C1" w14:textId="77777777" w:rsidR="00B3294D" w:rsidRPr="00B7258A" w:rsidRDefault="00B3294D" w:rsidP="003317AC">
            <w:pPr>
              <w:numPr>
                <w:ilvl w:val="0"/>
                <w:numId w:val="43"/>
              </w:numPr>
              <w:spacing w:line="288" w:lineRule="auto"/>
              <w:ind w:left="284"/>
              <w:contextualSpacing/>
              <w:jc w:val="both"/>
            </w:pPr>
            <w:r w:rsidRPr="00B7258A">
              <w:t>oświadczam, że nie podlegam wykluczeniu z postępowania na podstawie art. 24 ust. 1 pkt 12-22 ustawy Pzp.</w:t>
            </w:r>
          </w:p>
          <w:p w14:paraId="09E3065A" w14:textId="77777777" w:rsidR="00B3294D" w:rsidRPr="00B7258A" w:rsidRDefault="00B3294D" w:rsidP="003317AC">
            <w:pPr>
              <w:numPr>
                <w:ilvl w:val="0"/>
                <w:numId w:val="43"/>
              </w:numPr>
              <w:spacing w:line="288" w:lineRule="auto"/>
              <w:ind w:left="284"/>
              <w:contextualSpacing/>
              <w:jc w:val="both"/>
            </w:pPr>
            <w:r w:rsidRPr="00B7258A">
              <w:t>oświadczam, że nie podlegam wykluczeniu z postępowania na podstawie art. 24 ust. 5  pkt</w:t>
            </w:r>
            <w:r w:rsidR="00CB70FF">
              <w:t xml:space="preserve"> </w:t>
            </w:r>
            <w:r w:rsidRPr="00B7258A">
              <w:t xml:space="preserve">1) </w:t>
            </w:r>
            <w:r w:rsidR="00025494">
              <w:t xml:space="preserve"> i 8) </w:t>
            </w:r>
            <w:r w:rsidRPr="00B7258A">
              <w:t>ustawy Pzp.</w:t>
            </w:r>
          </w:p>
          <w:p w14:paraId="65775900" w14:textId="77777777" w:rsidR="00B3294D" w:rsidRPr="00B7258A" w:rsidRDefault="00B3294D" w:rsidP="00D52D9A">
            <w:pPr>
              <w:spacing w:line="288" w:lineRule="auto"/>
              <w:ind w:left="284"/>
              <w:contextualSpacing/>
            </w:pPr>
          </w:p>
          <w:p w14:paraId="2E9E3895" w14:textId="77777777" w:rsidR="00B3294D" w:rsidRPr="00B7258A" w:rsidRDefault="00B3294D" w:rsidP="00025494">
            <w:pPr>
              <w:spacing w:line="288" w:lineRule="auto"/>
              <w:contextualSpacing/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B3294D" w:rsidRPr="00B7258A" w14:paraId="2FD1D829" w14:textId="77777777" w:rsidTr="00D52D9A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06ED6EF8" w14:textId="77777777" w:rsidR="00B3294D" w:rsidRPr="00B7258A" w:rsidRDefault="00B3294D" w:rsidP="00D52D9A">
                  <w:pPr>
                    <w:jc w:val="center"/>
                  </w:pPr>
                  <w:r w:rsidRPr="00B7258A"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5DC6D478" w14:textId="77777777" w:rsidR="00B3294D" w:rsidRPr="00B7258A" w:rsidRDefault="00B3294D" w:rsidP="00D52D9A">
                  <w:pPr>
                    <w:jc w:val="center"/>
                  </w:pPr>
                  <w:r w:rsidRPr="00B7258A">
                    <w:t>.........................................................</w:t>
                  </w:r>
                </w:p>
              </w:tc>
            </w:tr>
            <w:tr w:rsidR="00B3294D" w:rsidRPr="00B7258A" w14:paraId="75D42E0B" w14:textId="77777777" w:rsidTr="00D52D9A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205E6B32" w14:textId="77777777" w:rsidR="00B3294D" w:rsidRPr="00B7258A" w:rsidRDefault="00B3294D" w:rsidP="00D52D9A">
                  <w:pPr>
                    <w:jc w:val="center"/>
                  </w:pPr>
                  <w:r w:rsidRPr="00B7258A">
                    <w:t>Miejsce i data</w:t>
                  </w:r>
                </w:p>
              </w:tc>
              <w:tc>
                <w:tcPr>
                  <w:tcW w:w="4245" w:type="dxa"/>
                </w:tcPr>
                <w:p w14:paraId="61432FE2" w14:textId="77777777" w:rsidR="00B3294D" w:rsidRPr="00B7258A" w:rsidRDefault="00B3294D" w:rsidP="00D52D9A">
                  <w:pPr>
                    <w:jc w:val="center"/>
                  </w:pPr>
                  <w:r w:rsidRPr="00B7258A">
                    <w:t>Pieczątka i podpisy osób</w:t>
                  </w:r>
                </w:p>
                <w:p w14:paraId="6990DF52" w14:textId="77777777" w:rsidR="00B3294D" w:rsidRPr="00B7258A" w:rsidRDefault="00B3294D" w:rsidP="00D52D9A">
                  <w:pPr>
                    <w:jc w:val="center"/>
                  </w:pPr>
                  <w:r w:rsidRPr="00B7258A">
                    <w:t>reprezentujących Wykonawcę</w:t>
                  </w:r>
                </w:p>
              </w:tc>
            </w:tr>
          </w:tbl>
          <w:p w14:paraId="67F7535B" w14:textId="77777777" w:rsidR="00B3294D" w:rsidRDefault="00B3294D" w:rsidP="00D52D9A">
            <w:pPr>
              <w:spacing w:line="288" w:lineRule="auto"/>
              <w:contextualSpacing/>
            </w:pPr>
          </w:p>
          <w:p w14:paraId="1645B18A" w14:textId="77777777" w:rsidR="00025494" w:rsidRPr="00B7258A" w:rsidRDefault="00025494" w:rsidP="00D52D9A">
            <w:pPr>
              <w:spacing w:line="288" w:lineRule="auto"/>
              <w:contextualSpacing/>
            </w:pPr>
          </w:p>
          <w:p w14:paraId="0AB8A8B1" w14:textId="77777777" w:rsidR="00B3294D" w:rsidRPr="00B7258A" w:rsidRDefault="00B3294D" w:rsidP="00D52D9A">
            <w:pPr>
              <w:spacing w:line="288" w:lineRule="auto"/>
              <w:contextualSpacing/>
            </w:pPr>
            <w:r w:rsidRPr="00B7258A">
              <w:t xml:space="preserve">Oświadczam, że zachodzą w stosunku do mnie podstawy wykluczenia z postępowania na </w:t>
            </w:r>
            <w:r w:rsidR="00EE2335">
              <w:t xml:space="preserve"> </w:t>
            </w:r>
            <w:r w:rsidRPr="00B7258A">
              <w:t>podstawie art. … ustawy Pzp (podać mającą zastosowanie podstawę wykluczenia spośród wymienionych w art. 24 ust.1 pkt 13-14, 16-20 lub art. 24 ust.</w:t>
            </w:r>
            <w:r w:rsidR="00AA4D27">
              <w:t xml:space="preserve"> </w:t>
            </w:r>
            <w:r w:rsidRPr="00B7258A">
              <w:t>5 ustawy Pzp). Jednocześnie oświadczam, że w związku z ww. okolicznością, na podstawie art. 24 ust. 8 ustawy Pzp podjąłem następujące środki naprawcze:</w:t>
            </w:r>
          </w:p>
          <w:p w14:paraId="692C528F" w14:textId="77777777" w:rsidR="00B3294D" w:rsidRPr="00B7258A" w:rsidRDefault="00B3294D" w:rsidP="00D52D9A">
            <w:pPr>
              <w:spacing w:line="288" w:lineRule="auto"/>
            </w:pPr>
            <w:r w:rsidRPr="00B7258A">
              <w:rPr>
                <w:rFonts w:eastAsia="Calibri"/>
                <w:lang w:eastAsia="en-US"/>
              </w:rPr>
              <w:t>……………………………………………………</w:t>
            </w:r>
            <w:r w:rsidR="00025494">
              <w:rPr>
                <w:rFonts w:eastAsia="Calibri"/>
                <w:lang w:eastAsia="en-US"/>
              </w:rPr>
              <w:t>…………………………………………………</w:t>
            </w:r>
            <w:r w:rsidRPr="00B7258A">
              <w:rPr>
                <w:rFonts w:eastAsia="Calibri"/>
                <w:lang w:eastAsia="en-US"/>
              </w:rPr>
              <w:t>………………………………………………………………………………………</w:t>
            </w:r>
          </w:p>
          <w:p w14:paraId="646823FE" w14:textId="77777777" w:rsidR="00B3294D" w:rsidRPr="00B7258A" w:rsidRDefault="00B3294D" w:rsidP="00D52D9A">
            <w:pPr>
              <w:spacing w:line="288" w:lineRule="auto"/>
            </w:pPr>
            <w:r w:rsidRPr="00B7258A">
              <w:rPr>
                <w:rFonts w:eastAsia="Calibri"/>
                <w:lang w:eastAsia="en-US"/>
              </w:rPr>
              <w:t>………………………………………………………</w:t>
            </w:r>
            <w:r w:rsidR="00025494">
              <w:rPr>
                <w:rFonts w:eastAsia="Calibri"/>
                <w:lang w:eastAsia="en-US"/>
              </w:rPr>
              <w:t>………………………………………</w:t>
            </w:r>
          </w:p>
          <w:p w14:paraId="0A39C4A2" w14:textId="77777777" w:rsidR="00B3294D" w:rsidRPr="00B7258A" w:rsidRDefault="00B3294D" w:rsidP="00D52D9A">
            <w:pPr>
              <w:spacing w:line="288" w:lineRule="auto"/>
              <w:rPr>
                <w:b/>
              </w:rPr>
            </w:pPr>
          </w:p>
          <w:p w14:paraId="653929E8" w14:textId="77777777" w:rsidR="00B3294D" w:rsidRPr="00B7258A" w:rsidRDefault="00B3294D" w:rsidP="00D52D9A">
            <w:pPr>
              <w:spacing w:line="288" w:lineRule="auto"/>
            </w:pPr>
          </w:p>
          <w:p w14:paraId="5D0985D1" w14:textId="77777777" w:rsidR="00B3294D" w:rsidRPr="00B7258A" w:rsidRDefault="00B3294D" w:rsidP="00D52D9A">
            <w:pPr>
              <w:spacing w:line="288" w:lineRule="auto"/>
            </w:pPr>
          </w:p>
          <w:p w14:paraId="515F8947" w14:textId="77777777" w:rsidR="00B3294D" w:rsidRPr="00B7258A" w:rsidRDefault="00B3294D" w:rsidP="00D52D9A">
            <w:pPr>
              <w:spacing w:line="288" w:lineRule="auto"/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B3294D" w:rsidRPr="00B7258A" w14:paraId="32D81D4B" w14:textId="77777777" w:rsidTr="00D52D9A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59224747" w14:textId="77777777" w:rsidR="00B3294D" w:rsidRPr="00B7258A" w:rsidRDefault="00B3294D" w:rsidP="00D52D9A">
                  <w:pPr>
                    <w:jc w:val="center"/>
                  </w:pPr>
                  <w:r w:rsidRPr="00B7258A"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13154A82" w14:textId="77777777" w:rsidR="00B3294D" w:rsidRPr="00B7258A" w:rsidRDefault="00B3294D" w:rsidP="00D52D9A">
                  <w:pPr>
                    <w:jc w:val="center"/>
                  </w:pPr>
                  <w:r w:rsidRPr="00B7258A">
                    <w:t>.........................................................</w:t>
                  </w:r>
                </w:p>
              </w:tc>
            </w:tr>
            <w:tr w:rsidR="00B3294D" w:rsidRPr="00B7258A" w14:paraId="3B7FB3A5" w14:textId="77777777" w:rsidTr="00D52D9A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27E88556" w14:textId="77777777" w:rsidR="00B3294D" w:rsidRPr="00B7258A" w:rsidRDefault="00B3294D" w:rsidP="00D52D9A">
                  <w:pPr>
                    <w:jc w:val="center"/>
                  </w:pPr>
                  <w:r w:rsidRPr="00B7258A">
                    <w:t>Miejsce i data</w:t>
                  </w:r>
                </w:p>
              </w:tc>
              <w:tc>
                <w:tcPr>
                  <w:tcW w:w="4245" w:type="dxa"/>
                </w:tcPr>
                <w:p w14:paraId="1E500BD6" w14:textId="77777777" w:rsidR="00B3294D" w:rsidRPr="00B7258A" w:rsidRDefault="00B3294D" w:rsidP="00D52D9A">
                  <w:pPr>
                    <w:jc w:val="center"/>
                  </w:pPr>
                  <w:r w:rsidRPr="00B7258A">
                    <w:t>Pieczątka i podpisy osób</w:t>
                  </w:r>
                </w:p>
                <w:p w14:paraId="7FE2D12D" w14:textId="77777777" w:rsidR="00B3294D" w:rsidRPr="00B7258A" w:rsidRDefault="00B3294D" w:rsidP="00D52D9A">
                  <w:pPr>
                    <w:jc w:val="center"/>
                  </w:pPr>
                  <w:r w:rsidRPr="00B7258A">
                    <w:t>reprezentujących Wykonawcę</w:t>
                  </w:r>
                </w:p>
              </w:tc>
            </w:tr>
          </w:tbl>
          <w:p w14:paraId="2D1B8401" w14:textId="77777777" w:rsidR="00B3294D" w:rsidRPr="00B7258A" w:rsidRDefault="00B3294D" w:rsidP="00D52D9A">
            <w:pPr>
              <w:spacing w:line="288" w:lineRule="auto"/>
              <w:jc w:val="center"/>
              <w:rPr>
                <w:i/>
                <w:sz w:val="18"/>
              </w:rPr>
            </w:pPr>
            <w:r w:rsidRPr="00B7258A">
              <w:rPr>
                <w:b/>
                <w:u w:val="single"/>
              </w:rPr>
              <w:lastRenderedPageBreak/>
              <w:t xml:space="preserve">OŚWIADCZENIE DOTYCZĄCE PODMIOTU, NA KTÓREGO ZASOBY POWOŁUJE SIĘ WYKONAWCA: </w:t>
            </w:r>
            <w:r w:rsidRPr="00B7258A">
              <w:rPr>
                <w:i/>
                <w:sz w:val="18"/>
              </w:rPr>
              <w:t>(jeśli dotyczy)</w:t>
            </w:r>
          </w:p>
          <w:p w14:paraId="13A3E3A5" w14:textId="77777777" w:rsidR="00B3294D" w:rsidRPr="00B7258A" w:rsidRDefault="00B3294D" w:rsidP="00D52D9A">
            <w:pPr>
              <w:spacing w:line="288" w:lineRule="auto"/>
              <w:rPr>
                <w:rFonts w:eastAsia="Calibri"/>
                <w:lang w:eastAsia="en-US"/>
              </w:rPr>
            </w:pPr>
          </w:p>
          <w:p w14:paraId="1160FD26" w14:textId="77777777" w:rsidR="00B3294D" w:rsidRPr="00B7258A" w:rsidRDefault="00B3294D" w:rsidP="00D52D9A">
            <w:pPr>
              <w:spacing w:line="288" w:lineRule="auto"/>
            </w:pPr>
            <w:r w:rsidRPr="00B7258A">
              <w:t>Oświadczam, że w stosunku do następującego/ych podmiotu/tów, na któ</w:t>
            </w:r>
            <w:r>
              <w:t xml:space="preserve">rego/ych zasoby powołuję się w </w:t>
            </w:r>
            <w:r w:rsidRPr="00B7258A">
              <w:t>niniejszym postępowaniu, tj.: ………………………………………………….…………………………… (podać pełną nazwę/firmę, adres, a także w zależności od podmiotu: NIP/PESEL, KRS/CEiDG) nie zachodzą podstawy wykluczenia z postępowania o udzielenie zamówienia.</w:t>
            </w:r>
          </w:p>
          <w:p w14:paraId="50DC43DD" w14:textId="77777777" w:rsidR="00B3294D" w:rsidRPr="00B7258A" w:rsidRDefault="00B3294D" w:rsidP="00D52D9A">
            <w:pPr>
              <w:spacing w:line="288" w:lineRule="auto"/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B3294D" w:rsidRPr="00B7258A" w14:paraId="228B76D3" w14:textId="77777777" w:rsidTr="00D52D9A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2D2463CE" w14:textId="77777777" w:rsidR="00B3294D" w:rsidRPr="00B7258A" w:rsidRDefault="00B3294D" w:rsidP="00D52D9A">
                  <w:pPr>
                    <w:jc w:val="center"/>
                  </w:pPr>
                  <w:r w:rsidRPr="00B7258A"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6815AC9A" w14:textId="77777777" w:rsidR="00B3294D" w:rsidRPr="00B7258A" w:rsidRDefault="00B3294D" w:rsidP="00D52D9A">
                  <w:pPr>
                    <w:jc w:val="center"/>
                  </w:pPr>
                  <w:r w:rsidRPr="00B7258A">
                    <w:t>.........................................................</w:t>
                  </w:r>
                </w:p>
              </w:tc>
            </w:tr>
            <w:tr w:rsidR="00B3294D" w:rsidRPr="00B7258A" w14:paraId="62A7ED00" w14:textId="77777777" w:rsidTr="00D52D9A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5B5A3F30" w14:textId="77777777" w:rsidR="00B3294D" w:rsidRPr="00B7258A" w:rsidRDefault="00B3294D" w:rsidP="00D52D9A">
                  <w:pPr>
                    <w:jc w:val="center"/>
                  </w:pPr>
                  <w:r w:rsidRPr="00B7258A">
                    <w:t>Miejsce i data</w:t>
                  </w:r>
                </w:p>
              </w:tc>
              <w:tc>
                <w:tcPr>
                  <w:tcW w:w="4245" w:type="dxa"/>
                </w:tcPr>
                <w:p w14:paraId="3036F9AB" w14:textId="77777777" w:rsidR="00B3294D" w:rsidRPr="00B7258A" w:rsidRDefault="00B3294D" w:rsidP="00D52D9A">
                  <w:pPr>
                    <w:jc w:val="center"/>
                  </w:pPr>
                  <w:r w:rsidRPr="00B7258A">
                    <w:t>Pieczątka i podpisy osób</w:t>
                  </w:r>
                </w:p>
                <w:p w14:paraId="4814D7CF" w14:textId="77777777" w:rsidR="00B3294D" w:rsidRPr="00B7258A" w:rsidRDefault="00B3294D" w:rsidP="00D52D9A">
                  <w:pPr>
                    <w:jc w:val="center"/>
                  </w:pPr>
                  <w:r w:rsidRPr="00B7258A">
                    <w:t>reprezentujących Wykonawcę</w:t>
                  </w:r>
                </w:p>
              </w:tc>
            </w:tr>
          </w:tbl>
          <w:p w14:paraId="5F3BF9CE" w14:textId="77777777" w:rsidR="00B3294D" w:rsidRPr="00B7258A" w:rsidRDefault="00B3294D" w:rsidP="00D52D9A">
            <w:pPr>
              <w:spacing w:line="288" w:lineRule="auto"/>
            </w:pPr>
          </w:p>
          <w:p w14:paraId="1AEB47C1" w14:textId="77777777" w:rsidR="00B3294D" w:rsidRPr="00B7258A" w:rsidRDefault="00B3294D" w:rsidP="00D52D9A">
            <w:pPr>
              <w:spacing w:line="288" w:lineRule="auto"/>
            </w:pPr>
          </w:p>
          <w:p w14:paraId="4F2C6A83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52"/>
              <w:jc w:val="center"/>
              <w:rPr>
                <w:b/>
                <w:u w:val="single"/>
              </w:rPr>
            </w:pPr>
            <w:r w:rsidRPr="00B7258A">
              <w:rPr>
                <w:b/>
                <w:u w:val="single"/>
              </w:rPr>
              <w:t xml:space="preserve">OŚWIADCZENIE DOTYCZĄCE PODWYKONAWCY NIEBĘDĄCEGO PODMIOTEM, </w:t>
            </w:r>
          </w:p>
          <w:p w14:paraId="75FF14A7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52"/>
              <w:jc w:val="center"/>
              <w:rPr>
                <w:rFonts w:eastAsia="Calibri"/>
                <w:u w:val="single"/>
                <w:lang w:eastAsia="en-US"/>
              </w:rPr>
            </w:pPr>
            <w:r w:rsidRPr="00B7258A">
              <w:rPr>
                <w:b/>
                <w:u w:val="single"/>
              </w:rPr>
              <w:t xml:space="preserve">NA KTÓREGO ZASOBY POWOŁUJE SIĘ WYKONAWCA: </w:t>
            </w:r>
            <w:r w:rsidRPr="00B7258A">
              <w:rPr>
                <w:i/>
                <w:sz w:val="18"/>
              </w:rPr>
              <w:t>(jeśli dotyczy)</w:t>
            </w:r>
          </w:p>
          <w:p w14:paraId="55C84E8A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52"/>
              <w:rPr>
                <w:rFonts w:eastAsia="Calibri"/>
                <w:b/>
                <w:u w:val="single"/>
                <w:lang w:eastAsia="en-US"/>
              </w:rPr>
            </w:pPr>
          </w:p>
          <w:p w14:paraId="0079F85A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0"/>
            </w:pPr>
            <w:r w:rsidRPr="00B7258A">
              <w:t>Oświadczam, że w stosunku do następującego/ych podmiotu/tów, będącego/ych podwykonawcą/ami: ………………………………………………………….………………………….…… (podać pełną nazwę/firmę, adres, a także w zależności od podmiotu: NIP/PESEL, KRS/CEiDG), nie zachodzą podstawy wykluczenia z postępowania o udzielenie zamówienia.</w:t>
            </w:r>
          </w:p>
          <w:p w14:paraId="62393D9B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52"/>
            </w:pPr>
          </w:p>
          <w:p w14:paraId="48FD43E4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52"/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B3294D" w:rsidRPr="00B7258A" w14:paraId="5A2098DD" w14:textId="77777777" w:rsidTr="00D52D9A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37226C4D" w14:textId="77777777" w:rsidR="00B3294D" w:rsidRPr="00B7258A" w:rsidRDefault="00B3294D" w:rsidP="00D52D9A">
                  <w:pPr>
                    <w:jc w:val="center"/>
                  </w:pPr>
                  <w:r w:rsidRPr="00B7258A"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3EA1A415" w14:textId="77777777" w:rsidR="00B3294D" w:rsidRPr="00B7258A" w:rsidRDefault="00B3294D" w:rsidP="00D52D9A">
                  <w:pPr>
                    <w:jc w:val="center"/>
                  </w:pPr>
                  <w:r w:rsidRPr="00B7258A">
                    <w:t>.........................................................</w:t>
                  </w:r>
                </w:p>
              </w:tc>
            </w:tr>
            <w:tr w:rsidR="00B3294D" w:rsidRPr="00B7258A" w14:paraId="187E8E3D" w14:textId="77777777" w:rsidTr="00D52D9A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2F952AF5" w14:textId="77777777" w:rsidR="00B3294D" w:rsidRPr="00B7258A" w:rsidRDefault="00B3294D" w:rsidP="00D52D9A">
                  <w:pPr>
                    <w:jc w:val="center"/>
                  </w:pPr>
                  <w:r w:rsidRPr="00B7258A">
                    <w:t>Miejsce i data</w:t>
                  </w:r>
                </w:p>
              </w:tc>
              <w:tc>
                <w:tcPr>
                  <w:tcW w:w="4245" w:type="dxa"/>
                </w:tcPr>
                <w:p w14:paraId="089DB639" w14:textId="77777777" w:rsidR="00B3294D" w:rsidRPr="00B7258A" w:rsidRDefault="00B3294D" w:rsidP="00D52D9A">
                  <w:pPr>
                    <w:jc w:val="center"/>
                  </w:pPr>
                  <w:r w:rsidRPr="00B7258A">
                    <w:t>Pieczątka i podpisy osób</w:t>
                  </w:r>
                </w:p>
                <w:p w14:paraId="25646B8C" w14:textId="77777777" w:rsidR="00B3294D" w:rsidRPr="00B7258A" w:rsidRDefault="00B3294D" w:rsidP="00D52D9A">
                  <w:pPr>
                    <w:jc w:val="center"/>
                  </w:pPr>
                  <w:r w:rsidRPr="00B7258A">
                    <w:t>reprezentujących Wykonawcę</w:t>
                  </w:r>
                </w:p>
              </w:tc>
            </w:tr>
          </w:tbl>
          <w:p w14:paraId="4A236C5D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52"/>
            </w:pPr>
          </w:p>
          <w:p w14:paraId="4C00FA16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52"/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B7258A">
              <w:rPr>
                <w:b/>
                <w:u w:val="single"/>
              </w:rPr>
              <w:t>OŚWIADCZENIE DOTYCZĄCE PODANYCH INFORMACJI:</w:t>
            </w:r>
          </w:p>
          <w:p w14:paraId="5C86F0B6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52"/>
              <w:rPr>
                <w:rFonts w:eastAsia="Calibri"/>
                <w:b/>
                <w:u w:val="single"/>
                <w:lang w:eastAsia="en-US"/>
              </w:rPr>
            </w:pPr>
          </w:p>
          <w:p w14:paraId="3FCD6456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0"/>
            </w:pPr>
            <w:r w:rsidRPr="00B7258A"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458F1880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52"/>
            </w:pPr>
          </w:p>
          <w:p w14:paraId="1DABB780" w14:textId="77777777" w:rsidR="00B3294D" w:rsidRPr="00B7258A" w:rsidRDefault="00B3294D" w:rsidP="00D52D9A">
            <w:pPr>
              <w:keepNext/>
              <w:tabs>
                <w:tab w:val="left" w:pos="0"/>
              </w:tabs>
              <w:ind w:right="252"/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B3294D" w:rsidRPr="00B7258A" w14:paraId="2F53FD60" w14:textId="77777777" w:rsidTr="00D52D9A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5FAB6A89" w14:textId="77777777" w:rsidR="00B3294D" w:rsidRPr="00B7258A" w:rsidRDefault="00B3294D" w:rsidP="00D52D9A">
                  <w:pPr>
                    <w:jc w:val="center"/>
                  </w:pPr>
                  <w:r w:rsidRPr="00B7258A"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4E22FD15" w14:textId="77777777" w:rsidR="00B3294D" w:rsidRPr="00B7258A" w:rsidRDefault="00B3294D" w:rsidP="00D52D9A">
                  <w:pPr>
                    <w:jc w:val="center"/>
                  </w:pPr>
                  <w:r w:rsidRPr="00B7258A">
                    <w:t>.........................................................</w:t>
                  </w:r>
                </w:p>
              </w:tc>
            </w:tr>
            <w:tr w:rsidR="00B3294D" w:rsidRPr="00B7258A" w14:paraId="2DC536FF" w14:textId="77777777" w:rsidTr="00D52D9A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442C112F" w14:textId="77777777" w:rsidR="00B3294D" w:rsidRPr="00B7258A" w:rsidRDefault="00B3294D" w:rsidP="00D52D9A">
                  <w:pPr>
                    <w:jc w:val="center"/>
                  </w:pPr>
                  <w:r w:rsidRPr="00B7258A">
                    <w:t>Miejsce i data</w:t>
                  </w:r>
                </w:p>
              </w:tc>
              <w:tc>
                <w:tcPr>
                  <w:tcW w:w="4245" w:type="dxa"/>
                </w:tcPr>
                <w:p w14:paraId="699C1296" w14:textId="77777777" w:rsidR="00B3294D" w:rsidRPr="00B7258A" w:rsidRDefault="00B3294D" w:rsidP="00D52D9A">
                  <w:pPr>
                    <w:jc w:val="center"/>
                  </w:pPr>
                  <w:r w:rsidRPr="00B7258A">
                    <w:t>Pieczątka i podpisy osób</w:t>
                  </w:r>
                </w:p>
                <w:p w14:paraId="2381EE85" w14:textId="77777777" w:rsidR="00B3294D" w:rsidRPr="00B7258A" w:rsidRDefault="00B3294D" w:rsidP="00D52D9A">
                  <w:pPr>
                    <w:jc w:val="center"/>
                  </w:pPr>
                  <w:r w:rsidRPr="00B7258A">
                    <w:t>reprezentujących Wykonawcę</w:t>
                  </w:r>
                </w:p>
                <w:p w14:paraId="4AA8189E" w14:textId="77777777" w:rsidR="00B3294D" w:rsidRPr="00B7258A" w:rsidRDefault="00B3294D" w:rsidP="00D52D9A">
                  <w:pPr>
                    <w:jc w:val="center"/>
                  </w:pPr>
                </w:p>
              </w:tc>
            </w:tr>
          </w:tbl>
          <w:p w14:paraId="01DBA710" w14:textId="77777777" w:rsidR="00B3294D" w:rsidRPr="00B7258A" w:rsidRDefault="00B3294D" w:rsidP="00D52D9A">
            <w:pPr>
              <w:spacing w:after="120"/>
            </w:pPr>
          </w:p>
        </w:tc>
      </w:tr>
    </w:tbl>
    <w:p w14:paraId="64EBA97D" w14:textId="77777777" w:rsidR="00514311" w:rsidRDefault="00514311" w:rsidP="007F6875">
      <w:pPr>
        <w:rPr>
          <w:b/>
          <w:sz w:val="22"/>
          <w:szCs w:val="22"/>
        </w:rPr>
      </w:pPr>
    </w:p>
    <w:p w14:paraId="3FD206EA" w14:textId="77777777" w:rsidR="00514311" w:rsidRDefault="00514311" w:rsidP="00432329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7600510" w14:textId="77777777" w:rsidR="007F6875" w:rsidRPr="00F570AF" w:rsidRDefault="00025494" w:rsidP="007F6875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3</w:t>
      </w:r>
      <w:r w:rsidR="007F6875" w:rsidRPr="00F570AF">
        <w:rPr>
          <w:b/>
          <w:sz w:val="22"/>
          <w:szCs w:val="22"/>
        </w:rPr>
        <w:t xml:space="preserve"> do oferty</w:t>
      </w:r>
    </w:p>
    <w:p w14:paraId="39AF30A6" w14:textId="77777777" w:rsidR="00F570AF" w:rsidRPr="00F570AF" w:rsidRDefault="00F570AF" w:rsidP="00F570AF">
      <w:pPr>
        <w:jc w:val="both"/>
        <w:rPr>
          <w:sz w:val="22"/>
          <w:szCs w:val="22"/>
        </w:rPr>
      </w:pPr>
      <w:r w:rsidRPr="00F570AF">
        <w:rPr>
          <w:sz w:val="22"/>
          <w:szCs w:val="22"/>
        </w:rPr>
        <w:t>Poleganie na zdolnościach technicznych lub zawodowych innych podmiotów</w:t>
      </w:r>
      <w:r>
        <w:rPr>
          <w:sz w:val="22"/>
          <w:szCs w:val="22"/>
        </w:rPr>
        <w:t xml:space="preserve">, zgodnie z warunkami </w:t>
      </w:r>
      <w:r w:rsidR="00025494">
        <w:rPr>
          <w:sz w:val="22"/>
          <w:szCs w:val="22"/>
        </w:rPr>
        <w:t>wskazanymi w pkt I.</w:t>
      </w:r>
      <w:r w:rsidR="00CB70FF">
        <w:rPr>
          <w:sz w:val="22"/>
          <w:szCs w:val="22"/>
        </w:rPr>
        <w:t>10</w:t>
      </w:r>
      <w:r w:rsidRPr="00F570AF">
        <w:rPr>
          <w:sz w:val="22"/>
          <w:szCs w:val="22"/>
        </w:rPr>
        <w:t>.2. pkt 3 SIWZ</w:t>
      </w:r>
      <w:r>
        <w:rPr>
          <w:sz w:val="22"/>
          <w:szCs w:val="22"/>
        </w:rPr>
        <w:t xml:space="preserve"> </w:t>
      </w:r>
    </w:p>
    <w:p w14:paraId="10EA1145" w14:textId="77777777" w:rsidR="00F570AF" w:rsidRPr="005659AB" w:rsidRDefault="00F570AF" w:rsidP="00F570AF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>________</w:t>
      </w:r>
      <w:r w:rsidRPr="005659AB">
        <w:rPr>
          <w:bCs/>
          <w:sz w:val="22"/>
          <w:szCs w:val="22"/>
        </w:rPr>
        <w:t>_________________________</w:t>
      </w:r>
    </w:p>
    <w:p w14:paraId="7EA54A0C" w14:textId="77777777" w:rsidR="00F570AF" w:rsidRPr="005659AB" w:rsidRDefault="00F570AF" w:rsidP="00F570AF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>________</w:t>
      </w:r>
      <w:r w:rsidRPr="005659AB">
        <w:rPr>
          <w:bCs/>
          <w:sz w:val="22"/>
          <w:szCs w:val="22"/>
        </w:rPr>
        <w:t>_________________________</w:t>
      </w:r>
    </w:p>
    <w:p w14:paraId="2616A13A" w14:textId="77777777" w:rsidR="00F570AF" w:rsidRPr="005659AB" w:rsidRDefault="00F570AF" w:rsidP="00F570AF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__________________________________</w:t>
      </w:r>
    </w:p>
    <w:p w14:paraId="4D33F314" w14:textId="77777777" w:rsidR="00F570AF" w:rsidRPr="005659AB" w:rsidRDefault="00F570AF" w:rsidP="00F570AF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(Nazwa i adres podmiotu udostępniającego zasoby)</w:t>
      </w:r>
    </w:p>
    <w:p w14:paraId="5D012B44" w14:textId="77777777" w:rsidR="00F570AF" w:rsidRPr="005659AB" w:rsidRDefault="00F570AF" w:rsidP="00F570AF">
      <w:pPr>
        <w:spacing w:before="12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_____</w:t>
      </w:r>
      <w:r w:rsidRPr="005659AB">
        <w:rPr>
          <w:bCs/>
          <w:sz w:val="22"/>
          <w:szCs w:val="22"/>
        </w:rPr>
        <w:t>______________, dnia _____________ r.</w:t>
      </w:r>
    </w:p>
    <w:p w14:paraId="10E5CA37" w14:textId="77777777" w:rsidR="00F570AF" w:rsidRPr="005659AB" w:rsidRDefault="00F570AF" w:rsidP="00F570AF">
      <w:pPr>
        <w:spacing w:before="120"/>
        <w:jc w:val="both"/>
        <w:rPr>
          <w:bCs/>
          <w:sz w:val="22"/>
          <w:szCs w:val="22"/>
        </w:rPr>
      </w:pPr>
    </w:p>
    <w:p w14:paraId="5A8B52C8" w14:textId="77777777" w:rsidR="00F570AF" w:rsidRPr="005659AB" w:rsidRDefault="00F570AF" w:rsidP="00F570AF">
      <w:pPr>
        <w:spacing w:before="120"/>
        <w:jc w:val="center"/>
        <w:rPr>
          <w:b/>
          <w:bCs/>
          <w:sz w:val="22"/>
          <w:szCs w:val="22"/>
        </w:rPr>
      </w:pPr>
      <w:r w:rsidRPr="005659AB">
        <w:rPr>
          <w:b/>
          <w:bCs/>
          <w:sz w:val="22"/>
          <w:szCs w:val="22"/>
        </w:rPr>
        <w:t xml:space="preserve">ZOBOWIĄZANIE O ODDANIU WYKONAWCY </w:t>
      </w:r>
      <w:r w:rsidRPr="005659AB">
        <w:rPr>
          <w:b/>
          <w:bCs/>
          <w:sz w:val="22"/>
          <w:szCs w:val="22"/>
        </w:rPr>
        <w:br/>
        <w:t>DO DYSPOZYCJI NIEZBĘDNYCH ZASOBÓW NA POTRZEBY WYKONANIA ZAMÓWIENIA</w:t>
      </w:r>
    </w:p>
    <w:p w14:paraId="2DF3A257" w14:textId="0084971A" w:rsidR="00F570AF" w:rsidRPr="00C04470" w:rsidRDefault="00F570AF" w:rsidP="00125AD0">
      <w:pPr>
        <w:pStyle w:val="Tekstpodstawowy33"/>
        <w:tabs>
          <w:tab w:val="left" w:pos="567"/>
        </w:tabs>
        <w:spacing w:line="276" w:lineRule="auto"/>
        <w:ind w:left="426"/>
        <w:rPr>
          <w:rFonts w:ascii="Times New Roman" w:hAnsi="Times New Roman" w:cs="Times New Roman"/>
          <w:color w:val="auto"/>
          <w:szCs w:val="22"/>
        </w:rPr>
      </w:pPr>
      <w:r w:rsidRPr="00125AD0">
        <w:rPr>
          <w:rFonts w:ascii="Times New Roman" w:hAnsi="Times New Roman" w:cs="Times New Roman"/>
          <w:bCs/>
          <w:szCs w:val="22"/>
        </w:rPr>
        <w:t xml:space="preserve">Działając w imieniu </w:t>
      </w:r>
      <w:r w:rsidR="00ED7BE5" w:rsidRPr="00125AD0">
        <w:rPr>
          <w:rFonts w:ascii="Times New Roman" w:hAnsi="Times New Roman" w:cs="Times New Roman"/>
          <w:bCs/>
          <w:szCs w:val="22"/>
        </w:rPr>
        <w:t>……………………………………..</w:t>
      </w:r>
      <w:r w:rsidRPr="00125AD0">
        <w:rPr>
          <w:rFonts w:ascii="Times New Roman" w:hAnsi="Times New Roman" w:cs="Times New Roman"/>
          <w:bCs/>
          <w:szCs w:val="22"/>
        </w:rPr>
        <w:t xml:space="preserve"> z siedzibą w </w:t>
      </w:r>
      <w:r w:rsidR="00ED7BE5" w:rsidRPr="00125AD0">
        <w:rPr>
          <w:rFonts w:ascii="Times New Roman" w:hAnsi="Times New Roman" w:cs="Times New Roman"/>
          <w:bCs/>
          <w:szCs w:val="22"/>
        </w:rPr>
        <w:t>………………….</w:t>
      </w:r>
      <w:r w:rsidRPr="00125AD0">
        <w:rPr>
          <w:rFonts w:ascii="Times New Roman" w:hAnsi="Times New Roman" w:cs="Times New Roman"/>
          <w:bCs/>
          <w:szCs w:val="22"/>
        </w:rPr>
        <w:t xml:space="preserve"> oświadczam, że na zasadzie art. 22a ustawy z dnia 29 stycznia 2004 r. Prawo zamówień publicznych (tekst jedn.: Dz. U. 2018 poz. 1986 z późn. zm.) zobowiązujemy się udostępnić Wykonawcy</w:t>
      </w:r>
      <w:r w:rsidR="00CC4066">
        <w:rPr>
          <w:rFonts w:ascii="Times New Roman" w:hAnsi="Times New Roman" w:cs="Times New Roman"/>
          <w:bCs/>
          <w:szCs w:val="22"/>
        </w:rPr>
        <w:t>………………………………………………….</w:t>
      </w:r>
      <w:r w:rsidRPr="00125AD0">
        <w:rPr>
          <w:rFonts w:ascii="Times New Roman" w:hAnsi="Times New Roman" w:cs="Times New Roman"/>
          <w:bCs/>
          <w:szCs w:val="22"/>
        </w:rPr>
        <w:t xml:space="preserve"> przystępującemu do postępowania w</w:t>
      </w:r>
      <w:r w:rsidR="006E4610">
        <w:rPr>
          <w:rFonts w:ascii="Times New Roman" w:hAnsi="Times New Roman" w:cs="Times New Roman"/>
          <w:bCs/>
          <w:szCs w:val="22"/>
        </w:rPr>
        <w:t> </w:t>
      </w:r>
      <w:r w:rsidRPr="00125AD0">
        <w:rPr>
          <w:rFonts w:ascii="Times New Roman" w:hAnsi="Times New Roman" w:cs="Times New Roman"/>
          <w:bCs/>
          <w:szCs w:val="22"/>
        </w:rPr>
        <w:t xml:space="preserve">sprawie zamówienia publicznego prowadzonego w trybie przetargu </w:t>
      </w:r>
      <w:r w:rsidRPr="00432329">
        <w:rPr>
          <w:rFonts w:ascii="Times New Roman" w:hAnsi="Times New Roman" w:cs="Times New Roman"/>
          <w:bCs/>
          <w:szCs w:val="22"/>
        </w:rPr>
        <w:t xml:space="preserve">nieograniczonego </w:t>
      </w:r>
      <w:r w:rsidR="008E508A" w:rsidRPr="008672BD">
        <w:rPr>
          <w:rFonts w:ascii="Times New Roman" w:hAnsi="Times New Roman" w:cs="Times New Roman"/>
          <w:b/>
          <w:szCs w:val="22"/>
        </w:rPr>
        <w:t>PN</w:t>
      </w:r>
      <w:r w:rsidR="006E4610" w:rsidRPr="008672BD">
        <w:rPr>
          <w:rFonts w:ascii="Times New Roman" w:hAnsi="Times New Roman" w:cs="Times New Roman"/>
          <w:b/>
          <w:szCs w:val="22"/>
        </w:rPr>
        <w:t> </w:t>
      </w:r>
      <w:r w:rsidR="00EE2335" w:rsidRPr="008672BD">
        <w:rPr>
          <w:rFonts w:ascii="Times New Roman" w:hAnsi="Times New Roman" w:cs="Times New Roman"/>
          <w:b/>
          <w:szCs w:val="22"/>
        </w:rPr>
        <w:t xml:space="preserve"> </w:t>
      </w:r>
      <w:r w:rsidR="008672BD" w:rsidRPr="008672BD">
        <w:rPr>
          <w:rFonts w:ascii="Times New Roman" w:hAnsi="Times New Roman" w:cs="Times New Roman"/>
          <w:b/>
          <w:szCs w:val="22"/>
        </w:rPr>
        <w:t>510</w:t>
      </w:r>
      <w:r w:rsidR="008E508A" w:rsidRPr="008672BD">
        <w:rPr>
          <w:rFonts w:ascii="Times New Roman" w:hAnsi="Times New Roman" w:cs="Times New Roman"/>
          <w:b/>
          <w:szCs w:val="22"/>
        </w:rPr>
        <w:t>/2020</w:t>
      </w:r>
      <w:r w:rsidR="00025494" w:rsidRPr="008672BD">
        <w:rPr>
          <w:rFonts w:ascii="Times New Roman" w:hAnsi="Times New Roman" w:cs="Times New Roman"/>
          <w:b/>
          <w:szCs w:val="22"/>
        </w:rPr>
        <w:t xml:space="preserve"> willa roboty budowlane etap I</w:t>
      </w:r>
      <w:r w:rsidR="00125AD0" w:rsidRPr="008672BD">
        <w:rPr>
          <w:rFonts w:ascii="Times New Roman" w:hAnsi="Times New Roman" w:cs="Times New Roman"/>
          <w:b/>
          <w:szCs w:val="22"/>
        </w:rPr>
        <w:t>I</w:t>
      </w:r>
      <w:r w:rsidR="00EE2335" w:rsidRPr="008672BD">
        <w:rPr>
          <w:rFonts w:ascii="Times New Roman" w:hAnsi="Times New Roman" w:cs="Times New Roman"/>
          <w:b/>
          <w:szCs w:val="22"/>
        </w:rPr>
        <w:t xml:space="preserve"> (2)</w:t>
      </w:r>
      <w:r w:rsidR="00025494" w:rsidRPr="008672BD">
        <w:rPr>
          <w:rFonts w:ascii="Times New Roman" w:hAnsi="Times New Roman" w:cs="Times New Roman"/>
          <w:szCs w:val="22"/>
        </w:rPr>
        <w:t xml:space="preserve"> </w:t>
      </w:r>
      <w:r w:rsidR="00125AD0" w:rsidRPr="008672BD">
        <w:rPr>
          <w:rFonts w:ascii="Times New Roman" w:hAnsi="Times New Roman" w:cs="Times New Roman"/>
          <w:b/>
          <w:bCs/>
          <w:color w:val="auto"/>
          <w:szCs w:val="22"/>
        </w:rPr>
        <w:t>wykonanie w trybie zaprojektuj i wybuduj</w:t>
      </w:r>
      <w:r w:rsidR="00125AD0" w:rsidRPr="00432329">
        <w:rPr>
          <w:rFonts w:ascii="Times New Roman" w:hAnsi="Times New Roman" w:cs="Times New Roman"/>
          <w:b/>
          <w:bCs/>
          <w:color w:val="auto"/>
          <w:szCs w:val="22"/>
        </w:rPr>
        <w:t xml:space="preserve"> prac</w:t>
      </w:r>
      <w:r w:rsidR="00125AD0" w:rsidRPr="00C63BF7">
        <w:rPr>
          <w:rFonts w:ascii="Times New Roman" w:hAnsi="Times New Roman" w:cs="Times New Roman"/>
          <w:b/>
          <w:bCs/>
          <w:color w:val="auto"/>
          <w:szCs w:val="22"/>
        </w:rPr>
        <w:t xml:space="preserve"> projektowych i robót budowlanych dla obiektu położonego przy ul. Wieniawskiego 21/23 w Poznaniu</w:t>
      </w:r>
      <w:r w:rsidR="00025494" w:rsidRPr="00C63BF7">
        <w:rPr>
          <w:rFonts w:ascii="Times New Roman" w:hAnsi="Times New Roman" w:cs="Times New Roman"/>
          <w:color w:val="auto"/>
          <w:szCs w:val="22"/>
        </w:rPr>
        <w:t xml:space="preserve">, w ramach projektu </w:t>
      </w:r>
      <w:r w:rsidR="00025494" w:rsidRPr="00125AD0">
        <w:rPr>
          <w:rFonts w:ascii="Times New Roman" w:hAnsi="Times New Roman" w:cs="Times New Roman"/>
          <w:szCs w:val="22"/>
        </w:rPr>
        <w:t>pod nazwą: „</w:t>
      </w:r>
      <w:r w:rsidR="00025494" w:rsidRPr="00125AD0">
        <w:rPr>
          <w:rFonts w:ascii="Times New Roman" w:hAnsi="Times New Roman" w:cs="Times New Roman"/>
          <w:b/>
          <w:szCs w:val="22"/>
        </w:rPr>
        <w:t xml:space="preserve">Przebudowa wraz ze zmianą sposobu użytkowania budynku mieszkalnego, wielorodzinnego, posiadającego status pustostanu, na: Centrum Innowacyjności i Edukacji Społecznej Instytutu Chemii Bioorganicznej Polskiej </w:t>
      </w:r>
      <w:r w:rsidR="00025494" w:rsidRPr="00C04470">
        <w:rPr>
          <w:rFonts w:ascii="Times New Roman" w:hAnsi="Times New Roman" w:cs="Times New Roman"/>
          <w:b/>
          <w:color w:val="auto"/>
          <w:szCs w:val="22"/>
        </w:rPr>
        <w:t>Akademii Nauk</w:t>
      </w:r>
      <w:r w:rsidR="002209D8" w:rsidRPr="00C04470">
        <w:rPr>
          <w:rFonts w:ascii="Times New Roman" w:hAnsi="Times New Roman" w:cs="Times New Roman"/>
          <w:color w:val="auto"/>
          <w:szCs w:val="22"/>
        </w:rPr>
        <w:t>”</w:t>
      </w:r>
      <w:r w:rsidR="00A10AF2" w:rsidRPr="00C04470">
        <w:rPr>
          <w:rFonts w:ascii="Times New Roman" w:hAnsi="Times New Roman" w:cs="Times New Roman"/>
          <w:color w:val="auto"/>
          <w:szCs w:val="22"/>
        </w:rPr>
        <w:t>,</w:t>
      </w:r>
      <w:r w:rsidRPr="00C04470">
        <w:rPr>
          <w:rFonts w:ascii="Times New Roman" w:hAnsi="Times New Roman" w:cs="Times New Roman"/>
          <w:color w:val="auto"/>
          <w:sz w:val="20"/>
          <w:szCs w:val="22"/>
        </w:rPr>
        <w:t xml:space="preserve"> </w:t>
      </w:r>
      <w:r w:rsidRPr="00C04470">
        <w:rPr>
          <w:rFonts w:ascii="Times New Roman" w:hAnsi="Times New Roman" w:cs="Times New Roman"/>
          <w:bCs/>
          <w:color w:val="auto"/>
          <w:szCs w:val="22"/>
        </w:rPr>
        <w:t xml:space="preserve">następujące zasoby: </w:t>
      </w:r>
    </w:p>
    <w:p w14:paraId="76A7BBB8" w14:textId="77777777" w:rsidR="00F570AF" w:rsidRPr="00125AD0" w:rsidRDefault="00F570AF" w:rsidP="00125AD0">
      <w:pPr>
        <w:spacing w:before="120" w:line="276" w:lineRule="auto"/>
        <w:ind w:left="425"/>
        <w:jc w:val="both"/>
        <w:rPr>
          <w:bCs/>
          <w:sz w:val="22"/>
          <w:szCs w:val="22"/>
        </w:rPr>
      </w:pPr>
      <w:r w:rsidRPr="00125AD0">
        <w:rPr>
          <w:bCs/>
          <w:sz w:val="22"/>
          <w:szCs w:val="22"/>
        </w:rPr>
        <w:t>-</w:t>
      </w:r>
      <w:r w:rsidRPr="00125AD0">
        <w:rPr>
          <w:bCs/>
          <w:sz w:val="22"/>
          <w:szCs w:val="22"/>
        </w:rPr>
        <w:tab/>
      </w:r>
      <w:r w:rsidR="004D1822" w:rsidRPr="00125AD0">
        <w:rPr>
          <w:bCs/>
          <w:sz w:val="22"/>
          <w:szCs w:val="22"/>
        </w:rPr>
        <w:t>…………………………………………………..</w:t>
      </w:r>
    </w:p>
    <w:p w14:paraId="1BD97310" w14:textId="77777777" w:rsidR="00F570AF" w:rsidRPr="005659AB" w:rsidRDefault="00F570AF" w:rsidP="004D1822">
      <w:pPr>
        <w:ind w:left="426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-</w:t>
      </w:r>
      <w:r w:rsidRPr="005659AB">
        <w:rPr>
          <w:bCs/>
          <w:sz w:val="22"/>
          <w:szCs w:val="22"/>
        </w:rPr>
        <w:tab/>
      </w:r>
      <w:r w:rsidR="004D1822">
        <w:rPr>
          <w:bCs/>
          <w:sz w:val="22"/>
          <w:szCs w:val="22"/>
        </w:rPr>
        <w:t>…………………………………………………..</w:t>
      </w:r>
    </w:p>
    <w:p w14:paraId="001FF1FA" w14:textId="77777777" w:rsidR="00F570AF" w:rsidRPr="005659AB" w:rsidRDefault="00F570AF" w:rsidP="004D1822">
      <w:pPr>
        <w:ind w:left="426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-</w:t>
      </w:r>
      <w:r w:rsidRPr="005659AB">
        <w:rPr>
          <w:bCs/>
          <w:sz w:val="22"/>
          <w:szCs w:val="22"/>
        </w:rPr>
        <w:tab/>
      </w:r>
      <w:r w:rsidR="004D1822">
        <w:rPr>
          <w:bCs/>
          <w:sz w:val="22"/>
          <w:szCs w:val="22"/>
        </w:rPr>
        <w:t>…………………………………………………..</w:t>
      </w:r>
    </w:p>
    <w:p w14:paraId="6492AA08" w14:textId="77777777" w:rsidR="00F570AF" w:rsidRPr="005659AB" w:rsidRDefault="00F570AF" w:rsidP="00F570AF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na potrzeby spełnienia przez Wykonawcę nas</w:t>
      </w:r>
      <w:r>
        <w:rPr>
          <w:bCs/>
          <w:sz w:val="22"/>
          <w:szCs w:val="22"/>
        </w:rPr>
        <w:t>tępujących warunków udziału w p</w:t>
      </w:r>
      <w:r w:rsidRPr="005659AB">
        <w:rPr>
          <w:bCs/>
          <w:sz w:val="22"/>
          <w:szCs w:val="22"/>
        </w:rPr>
        <w:t xml:space="preserve">ostępowaniu: </w:t>
      </w:r>
    </w:p>
    <w:p w14:paraId="6991E72C" w14:textId="77777777" w:rsidR="004D1822" w:rsidRDefault="004D1822" w:rsidP="00ED7BE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1D5E6B49" w14:textId="77777777" w:rsidR="0098209D" w:rsidRDefault="0098209D" w:rsidP="004D1822">
      <w:pPr>
        <w:jc w:val="both"/>
        <w:rPr>
          <w:bCs/>
          <w:sz w:val="22"/>
          <w:szCs w:val="22"/>
        </w:rPr>
      </w:pPr>
    </w:p>
    <w:p w14:paraId="4A46A35D" w14:textId="77777777" w:rsidR="004D1822" w:rsidRDefault="00F570AF" w:rsidP="004D1822">
      <w:pPr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 xml:space="preserve">Wykonawca będzie mógł wykorzystywać ww. zasoby przy wykonywaniu zamówienia w następujący sposób: </w:t>
      </w:r>
      <w:r w:rsidR="004D1822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12F60A71" w14:textId="77777777" w:rsidR="004D1822" w:rsidRDefault="004D1822" w:rsidP="004D1822">
      <w:pPr>
        <w:jc w:val="both"/>
        <w:rPr>
          <w:bCs/>
          <w:sz w:val="22"/>
          <w:szCs w:val="22"/>
        </w:rPr>
      </w:pPr>
    </w:p>
    <w:p w14:paraId="03FB5ADC" w14:textId="77777777" w:rsidR="004D1822" w:rsidRDefault="00F570AF" w:rsidP="004D1822">
      <w:pPr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 xml:space="preserve">W wykonywaniu zamówienia będziemy uczestniczyć w następującym czasie i zakresie: </w:t>
      </w:r>
    </w:p>
    <w:p w14:paraId="5CD95A2D" w14:textId="77777777" w:rsidR="004D1822" w:rsidRDefault="004D1822" w:rsidP="004D1822">
      <w:pPr>
        <w:jc w:val="both"/>
        <w:rPr>
          <w:bCs/>
          <w:sz w:val="16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1965494A" w14:textId="77777777" w:rsidR="0098209D" w:rsidRPr="004D1822" w:rsidRDefault="0098209D" w:rsidP="004D1822">
      <w:pPr>
        <w:jc w:val="both"/>
        <w:rPr>
          <w:bCs/>
          <w:sz w:val="16"/>
          <w:szCs w:val="22"/>
        </w:rPr>
      </w:pPr>
    </w:p>
    <w:p w14:paraId="5DB966A9" w14:textId="77777777" w:rsidR="00F570AF" w:rsidRPr="005659AB" w:rsidRDefault="00F570AF" w:rsidP="004D1822">
      <w:pPr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</w:t>
      </w:r>
      <w:r w:rsidRPr="005659AB">
        <w:rPr>
          <w:bCs/>
          <w:sz w:val="22"/>
          <w:szCs w:val="22"/>
        </w:rPr>
        <w:t xml:space="preserve"> od</w:t>
      </w:r>
      <w:r>
        <w:rPr>
          <w:bCs/>
          <w:sz w:val="22"/>
          <w:szCs w:val="22"/>
        </w:rPr>
        <w:t>niesieniu do warunków udziału w </w:t>
      </w:r>
      <w:r w:rsidRPr="005659AB">
        <w:rPr>
          <w:bCs/>
          <w:sz w:val="22"/>
          <w:szCs w:val="22"/>
        </w:rPr>
        <w:t>postępowaniu dotyczących wykształcenia, kwalifikacji zawodowych lub doświadczenia, zrealizuje</w:t>
      </w:r>
      <w:r>
        <w:rPr>
          <w:bCs/>
          <w:sz w:val="22"/>
          <w:szCs w:val="22"/>
        </w:rPr>
        <w:t>my</w:t>
      </w:r>
      <w:r w:rsidRPr="005659A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przedmiot zamówienia</w:t>
      </w:r>
      <w:r w:rsidRPr="005659AB">
        <w:rPr>
          <w:bCs/>
          <w:sz w:val="22"/>
          <w:szCs w:val="22"/>
        </w:rPr>
        <w:t>, których wskazane zdolności dotyczą.</w:t>
      </w:r>
    </w:p>
    <w:p w14:paraId="2CA445E0" w14:textId="77777777" w:rsidR="004D1822" w:rsidRDefault="00F570AF" w:rsidP="004D1822">
      <w:pPr>
        <w:spacing w:before="24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Z Wykonawcą łączyć nas będzie</w:t>
      </w:r>
      <w:r w:rsidR="004D1822">
        <w:rPr>
          <w:bCs/>
          <w:sz w:val="22"/>
          <w:szCs w:val="22"/>
        </w:rPr>
        <w:t>:</w:t>
      </w:r>
      <w:r w:rsidRPr="005659AB">
        <w:rPr>
          <w:bCs/>
          <w:sz w:val="22"/>
          <w:szCs w:val="22"/>
        </w:rPr>
        <w:t xml:space="preserve"> </w:t>
      </w:r>
    </w:p>
    <w:p w14:paraId="35196C1B" w14:textId="77777777" w:rsidR="004D1822" w:rsidRDefault="004D1822" w:rsidP="004D182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</w:t>
      </w:r>
    </w:p>
    <w:p w14:paraId="2B551775" w14:textId="77777777" w:rsidR="00F570AF" w:rsidRPr="005659AB" w:rsidRDefault="00F570AF" w:rsidP="00F570AF">
      <w:pPr>
        <w:spacing w:before="120"/>
        <w:jc w:val="both"/>
        <w:rPr>
          <w:bCs/>
          <w:sz w:val="22"/>
          <w:szCs w:val="22"/>
        </w:rPr>
      </w:pPr>
    </w:p>
    <w:p w14:paraId="7A71C090" w14:textId="6A31A971" w:rsidR="000B2508" w:rsidRDefault="00F570AF" w:rsidP="00C025F2">
      <w:pPr>
        <w:spacing w:before="120"/>
        <w:ind w:left="5672"/>
        <w:jc w:val="center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____________________________</w:t>
      </w:r>
      <w:r w:rsidR="000B2508">
        <w:rPr>
          <w:bCs/>
          <w:sz w:val="22"/>
          <w:szCs w:val="22"/>
        </w:rPr>
        <w:t xml:space="preserve"> </w:t>
      </w:r>
      <w:r w:rsidRPr="005659AB">
        <w:rPr>
          <w:bCs/>
          <w:sz w:val="22"/>
          <w:szCs w:val="22"/>
        </w:rPr>
        <w:t>(podpis)</w:t>
      </w:r>
    </w:p>
    <w:p w14:paraId="7A025C84" w14:textId="0CF35E60" w:rsidR="00D15EA1" w:rsidRPr="005A7F24" w:rsidRDefault="00D15EA1" w:rsidP="00571062">
      <w:pPr>
        <w:spacing w:after="160" w:line="259" w:lineRule="auto"/>
        <w:rPr>
          <w:bCs/>
          <w:sz w:val="22"/>
          <w:szCs w:val="22"/>
        </w:rPr>
      </w:pPr>
    </w:p>
    <w:sectPr w:rsidR="00D15EA1" w:rsidRPr="005A7F24" w:rsidSect="00A47481"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1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1B121" w14:textId="77777777" w:rsidR="0096288C" w:rsidRDefault="0096288C">
      <w:r>
        <w:separator/>
      </w:r>
    </w:p>
  </w:endnote>
  <w:endnote w:type="continuationSeparator" w:id="0">
    <w:p w14:paraId="2B5FFDC3" w14:textId="77777777" w:rsidR="0096288C" w:rsidRDefault="0096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Helvetica 45 Light">
    <w:charset w:val="00"/>
    <w:family w:val="auto"/>
    <w:pitch w:val="variable"/>
    <w:sig w:usb0="800000AF" w:usb1="4000204A" w:usb2="00000000" w:usb3="00000000" w:csb0="00000001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2BB02" w14:textId="77777777" w:rsidR="001555D7" w:rsidRDefault="001555D7">
    <w:pPr>
      <w:pStyle w:val="Stopka"/>
    </w:pPr>
    <w:r>
      <w:rPr>
        <w:noProof/>
        <w:sz w:val="16"/>
        <w:szCs w:val="16"/>
      </w:rPr>
      <w:drawing>
        <wp:inline distT="0" distB="0" distL="0" distR="0" wp14:anchorId="025CC14F" wp14:editId="3B70A345">
          <wp:extent cx="739775" cy="1478915"/>
          <wp:effectExtent l="0" t="0" r="3175" b="6985"/>
          <wp:docPr id="14" name="Obraz 14" descr="logo_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147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3D0947" w14:textId="77777777" w:rsidR="001555D7" w:rsidRDefault="001555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9B2A6" w14:textId="75C7EF6B" w:rsidR="001555D7" w:rsidRPr="004736B6" w:rsidRDefault="001555D7" w:rsidP="004736B6">
    <w:pPr>
      <w:pStyle w:val="Stopka"/>
      <w:ind w:right="425"/>
      <w:jc w:val="right"/>
      <w:rPr>
        <w:sz w:val="16"/>
        <w:szCs w:val="20"/>
      </w:rPr>
    </w:pPr>
    <w:r w:rsidRPr="004736B6">
      <w:rPr>
        <w:sz w:val="16"/>
        <w:szCs w:val="20"/>
      </w:rPr>
      <w:fldChar w:fldCharType="begin"/>
    </w:r>
    <w:r w:rsidRPr="004736B6">
      <w:rPr>
        <w:sz w:val="16"/>
        <w:szCs w:val="20"/>
      </w:rPr>
      <w:instrText xml:space="preserve"> PAGE   \* MERGEFORMAT </w:instrText>
    </w:r>
    <w:r w:rsidRPr="004736B6">
      <w:rPr>
        <w:sz w:val="16"/>
        <w:szCs w:val="20"/>
      </w:rPr>
      <w:fldChar w:fldCharType="separate"/>
    </w:r>
    <w:r>
      <w:rPr>
        <w:noProof/>
        <w:sz w:val="16"/>
        <w:szCs w:val="20"/>
      </w:rPr>
      <w:t>83</w:t>
    </w:r>
    <w:r w:rsidRPr="004736B6">
      <w:rPr>
        <w:sz w:val="16"/>
        <w:szCs w:val="20"/>
      </w:rPr>
      <w:fldChar w:fldCharType="end"/>
    </w:r>
  </w:p>
  <w:p w14:paraId="1AD78E2E" w14:textId="77777777" w:rsidR="001555D7" w:rsidRDefault="001555D7">
    <w:pPr>
      <w:pStyle w:val="Stopka"/>
      <w:jc w:val="right"/>
    </w:pPr>
  </w:p>
  <w:p w14:paraId="5A76488F" w14:textId="77777777" w:rsidR="001555D7" w:rsidRPr="00583480" w:rsidRDefault="001555D7" w:rsidP="001E4B35">
    <w:pPr>
      <w:pStyle w:val="Stopka"/>
    </w:pPr>
  </w:p>
  <w:p w14:paraId="06CA8B97" w14:textId="77777777" w:rsidR="001555D7" w:rsidRDefault="001555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2F8DA" w14:textId="77777777" w:rsidR="0096288C" w:rsidRDefault="0096288C">
      <w:r>
        <w:separator/>
      </w:r>
    </w:p>
  </w:footnote>
  <w:footnote w:type="continuationSeparator" w:id="0">
    <w:p w14:paraId="23FE7645" w14:textId="77777777" w:rsidR="0096288C" w:rsidRDefault="00962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F5CF3" w14:textId="77777777" w:rsidR="001555D7" w:rsidRDefault="001555D7" w:rsidP="004736B6">
    <w:pPr>
      <w:pStyle w:val="Nagwek"/>
    </w:pPr>
    <w:r w:rsidRPr="0066077E">
      <w:rPr>
        <w:noProof/>
      </w:rPr>
      <w:drawing>
        <wp:inline distT="0" distB="0" distL="0" distR="0" wp14:anchorId="028D75C7" wp14:editId="07EBF683">
          <wp:extent cx="5876925" cy="581025"/>
          <wp:effectExtent l="0" t="0" r="9525" b="9525"/>
          <wp:docPr id="13" name="Obraz 13" descr="C:\Users\Diana\AppData\Local\Temp\7zO41C69486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iana\AppData\Local\Temp\7zO41C69486\EFRR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2480" cy="581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ADBB81" w14:textId="77777777" w:rsidR="001555D7" w:rsidRDefault="001555D7" w:rsidP="004736B6">
    <w:pPr>
      <w:pStyle w:val="Nagwek"/>
    </w:pPr>
  </w:p>
  <w:p w14:paraId="06FF2CEB" w14:textId="61EBBD7B" w:rsidR="001555D7" w:rsidRDefault="001555D7" w:rsidP="00965D88">
    <w:pPr>
      <w:pStyle w:val="Nagwek"/>
      <w:ind w:right="425"/>
      <w:jc w:val="right"/>
    </w:pPr>
    <w:r w:rsidRPr="00DA3B68">
      <w:rPr>
        <w:b/>
        <w:sz w:val="16"/>
      </w:rPr>
      <w:t>PN 510/2020</w:t>
    </w:r>
    <w:r w:rsidRPr="005730B4">
      <w:rPr>
        <w:b/>
        <w:sz w:val="16"/>
      </w:rPr>
      <w:t xml:space="preserve"> willa roboty budowlane etap II</w:t>
    </w:r>
    <w:r>
      <w:rPr>
        <w:b/>
        <w:sz w:val="16"/>
      </w:rPr>
      <w:t xml:space="preserve"> (2)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152" w:hanging="432"/>
      </w:pPr>
      <w:rPr>
        <w:rFonts w:eastAsia="Calibri" w:cs="Times New Roman"/>
        <w:color w:val="000000"/>
        <w:sz w:val="24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  <w:lang w:val="pl-PL"/>
      </w:rPr>
    </w:lvl>
  </w:abstractNum>
  <w:abstractNum w:abstractNumId="2" w15:restartNumberingAfterBreak="0">
    <w:nsid w:val="00000004"/>
    <w:multiLevelType w:val="multilevel"/>
    <w:tmpl w:val="5352CD08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color w:val="000000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color w:val="000000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color w:val="000000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09"/>
    <w:multiLevelType w:val="multilevel"/>
    <w:tmpl w:val="1BAC0C8E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0000000B"/>
    <w:multiLevelType w:val="singleLevel"/>
    <w:tmpl w:val="0000000B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libri" w:hint="default"/>
        <w:sz w:val="20"/>
      </w:rPr>
    </w:lvl>
  </w:abstractNum>
  <w:abstractNum w:abstractNumId="6" w15:restartNumberingAfterBreak="0">
    <w:nsid w:val="0000000C"/>
    <w:multiLevelType w:val="singleLevel"/>
    <w:tmpl w:val="3E20B480"/>
    <w:name w:val="WW8Num12"/>
    <w:lvl w:ilvl="0">
      <w:start w:val="1"/>
      <w:numFmt w:val="lowerLetter"/>
      <w:lvlText w:val="%1)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szCs w:val="24"/>
      </w:rPr>
    </w:lvl>
  </w:abstractNum>
  <w:abstractNum w:abstractNumId="7" w15:restartNumberingAfterBreak="0">
    <w:nsid w:val="0000000D"/>
    <w:multiLevelType w:val="multilevel"/>
    <w:tmpl w:val="B07C17C0"/>
    <w:name w:val="WW8Num1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10.2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4.%5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584" w:hanging="360"/>
      </w:pPr>
      <w:rPr>
        <w:rFonts w:hint="default"/>
        <w:bCs/>
        <w:sz w:val="24"/>
        <w:szCs w:val="24"/>
      </w:rPr>
    </w:lvl>
  </w:abstractNum>
  <w:abstractNum w:abstractNumId="9" w15:restartNumberingAfterBreak="0">
    <w:nsid w:val="00000012"/>
    <w:multiLevelType w:val="multilevel"/>
    <w:tmpl w:val="F8AA487C"/>
    <w:name w:val="WW8Num23"/>
    <w:lvl w:ilvl="0">
      <w:start w:val="1"/>
      <w:numFmt w:val="decimal"/>
      <w:pStyle w:val="Styl2"/>
      <w:lvlText w:val="%1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 w:hint="default"/>
        <w:b w:val="0"/>
        <w:i w:val="0"/>
        <w:spacing w:val="2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b w:val="0"/>
        <w:i w:val="0"/>
        <w:spacing w:val="2"/>
        <w:sz w:val="2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4"/>
      <w:numFmt w:val="upperRoman"/>
      <w:lvlText w:val="%6."/>
      <w:lvlJc w:val="left"/>
      <w:pPr>
        <w:tabs>
          <w:tab w:val="num" w:pos="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b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  <w:b/>
      </w:rPr>
    </w:lvl>
  </w:abstractNum>
  <w:abstractNum w:abstractNumId="10" w15:restartNumberingAfterBreak="0">
    <w:nsid w:val="00000014"/>
    <w:multiLevelType w:val="singleLevel"/>
    <w:tmpl w:val="00000014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0"/>
        <w:szCs w:val="20"/>
      </w:rPr>
    </w:lvl>
  </w:abstractNum>
  <w:abstractNum w:abstractNumId="11" w15:restartNumberingAfterBreak="0">
    <w:nsid w:val="00000015"/>
    <w:multiLevelType w:val="multilevel"/>
    <w:tmpl w:val="18CCC336"/>
    <w:name w:val="WW8Num26"/>
    <w:lvl w:ilvl="0">
      <w:start w:val="2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7"/>
    <w:multiLevelType w:val="singleLevel"/>
    <w:tmpl w:val="0000001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i w:val="0"/>
      </w:rPr>
    </w:lvl>
  </w:abstractNum>
  <w:abstractNum w:abstractNumId="13" w15:restartNumberingAfterBreak="0">
    <w:nsid w:val="00000018"/>
    <w:multiLevelType w:val="multilevel"/>
    <w:tmpl w:val="00000018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 w:hint="default"/>
        <w:b w:val="0"/>
        <w:bCs/>
        <w:sz w:val="22"/>
        <w:szCs w:val="22"/>
      </w:rPr>
    </w:lvl>
  </w:abstractNum>
  <w:abstractNum w:abstractNumId="14" w15:restartNumberingAfterBreak="0">
    <w:nsid w:val="00000019"/>
    <w:multiLevelType w:val="singleLevel"/>
    <w:tmpl w:val="00000019"/>
    <w:name w:val="WW8Num5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Cambria" w:hAnsi="Cambria" w:cs="Arial"/>
        <w:sz w:val="20"/>
      </w:rPr>
    </w:lvl>
  </w:abstractNum>
  <w:abstractNum w:abstractNumId="15" w15:restartNumberingAfterBreak="0">
    <w:nsid w:val="0000001B"/>
    <w:multiLevelType w:val="multilevel"/>
    <w:tmpl w:val="0000001B"/>
    <w:name w:val="WW8Num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ascii="Times New Roman" w:hAnsi="Times New Roman" w:cs="Times New Roman" w:hint="default"/>
        <w:bCs/>
        <w:sz w:val="2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ascii="Times New Roman" w:hAnsi="Times New Roman" w:cs="Times New Roman" w:hint="default"/>
        <w:bCs/>
        <w:sz w:val="20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ascii="Times New Roman" w:hAnsi="Times New Roman" w:cs="Times New Roman" w:hint="default"/>
        <w:bCs/>
        <w:sz w:val="20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ascii="Times New Roman" w:hAnsi="Times New Roman" w:cs="Times New Roman" w:hint="default"/>
        <w:bCs/>
        <w:sz w:val="20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ascii="Times New Roman" w:hAnsi="Times New Roman" w:cs="Times New Roman" w:hint="default"/>
        <w:bCs/>
        <w:sz w:val="20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ascii="Times New Roman" w:hAnsi="Times New Roman" w:cs="Times New Roman" w:hint="default"/>
        <w:bCs/>
        <w:sz w:val="20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ascii="Times New Roman" w:hAnsi="Times New Roman" w:cs="Times New Roman" w:hint="default"/>
        <w:bCs/>
        <w:sz w:val="20"/>
      </w:rPr>
    </w:lvl>
  </w:abstractNum>
  <w:abstractNum w:abstractNumId="16" w15:restartNumberingAfterBreak="0">
    <w:nsid w:val="0000001C"/>
    <w:multiLevelType w:val="singleLevel"/>
    <w:tmpl w:val="4A644E2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Calibri" w:cs="Times New Roman"/>
        <w:color w:val="000000"/>
        <w:lang w:val="pl-PL"/>
      </w:rPr>
    </w:lvl>
  </w:abstractNum>
  <w:abstractNum w:abstractNumId="17" w15:restartNumberingAfterBreak="0">
    <w:nsid w:val="0000001D"/>
    <w:multiLevelType w:val="multilevel"/>
    <w:tmpl w:val="0000001D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NewRomanPSMT" w:eastAsia="TimesNewRomanPSMT" w:hAnsi="TimesNewRomanPSMT" w:cs="Times New Roman"/>
        <w:color w:val="000000"/>
        <w:lang w:val="pl-P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20" w15:restartNumberingAfterBreak="0">
    <w:nsid w:val="00000021"/>
    <w:multiLevelType w:val="singleLevel"/>
    <w:tmpl w:val="00000021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00000022"/>
    <w:multiLevelType w:val="multilevel"/>
    <w:tmpl w:val="5EF67E5E"/>
    <w:name w:val="WW8Num34"/>
    <w:lvl w:ilvl="0">
      <w:start w:val="3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202"/>
        </w:tabs>
        <w:ind w:left="1202" w:hanging="34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 w:hint="default"/>
      </w:rPr>
    </w:lvl>
  </w:abstractNum>
  <w:abstractNum w:abstractNumId="22" w15:restartNumberingAfterBreak="0">
    <w:nsid w:val="00000024"/>
    <w:multiLevelType w:val="multilevel"/>
    <w:tmpl w:val="9F920AE8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0000025"/>
    <w:multiLevelType w:val="multilevel"/>
    <w:tmpl w:val="00000025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 w:val="0"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 w:val="0"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 w:val="0"/>
        <w:bCs/>
      </w:rPr>
    </w:lvl>
  </w:abstractNum>
  <w:abstractNum w:abstractNumId="24" w15:restartNumberingAfterBreak="0">
    <w:nsid w:val="00000029"/>
    <w:multiLevelType w:val="multilevel"/>
    <w:tmpl w:val="33246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0000002F"/>
    <w:multiLevelType w:val="multilevel"/>
    <w:tmpl w:val="2A08DB50"/>
    <w:name w:val="WW8Num59"/>
    <w:lvl w:ilvl="0">
      <w:start w:val="17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 w:hint="default"/>
        <w:b/>
        <w:bCs/>
        <w:i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00000030"/>
    <w:multiLevelType w:val="multilevel"/>
    <w:tmpl w:val="00000030"/>
    <w:name w:val="WW8Num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0"/>
        <w:szCs w:val="2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0"/>
        <w:szCs w:val="2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sz w:val="20"/>
        <w:szCs w:val="2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sz w:val="20"/>
        <w:szCs w:val="2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sz w:val="20"/>
        <w:szCs w:val="2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sz w:val="20"/>
        <w:szCs w:val="2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sz w:val="20"/>
        <w:szCs w:val="20"/>
        <w:lang w:eastAsia="en-US"/>
      </w:rPr>
    </w:lvl>
  </w:abstractNum>
  <w:abstractNum w:abstractNumId="27" w15:restartNumberingAfterBreak="0">
    <w:nsid w:val="00000033"/>
    <w:multiLevelType w:val="multilevel"/>
    <w:tmpl w:val="00000033"/>
    <w:name w:val="WW8Num6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</w:abstractNum>
  <w:abstractNum w:abstractNumId="28" w15:restartNumberingAfterBreak="0">
    <w:nsid w:val="00000034"/>
    <w:multiLevelType w:val="multilevel"/>
    <w:tmpl w:val="00000034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00000035"/>
    <w:multiLevelType w:val="multilevel"/>
    <w:tmpl w:val="3362801C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00000038"/>
    <w:multiLevelType w:val="singleLevel"/>
    <w:tmpl w:val="00000038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31" w15:restartNumberingAfterBreak="0">
    <w:nsid w:val="00000039"/>
    <w:multiLevelType w:val="multilevel"/>
    <w:tmpl w:val="00000039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bCs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3A"/>
    <w:multiLevelType w:val="multilevel"/>
    <w:tmpl w:val="0000003A"/>
    <w:name w:val="WW8Num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3B"/>
    <w:multiLevelType w:val="singleLevel"/>
    <w:tmpl w:val="0000003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34" w15:restartNumberingAfterBreak="0">
    <w:nsid w:val="0000003C"/>
    <w:multiLevelType w:val="multilevel"/>
    <w:tmpl w:val="0000003C"/>
    <w:name w:val="WW8Num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1440" w:hanging="360"/>
      </w:pPr>
      <w:rPr>
        <w:rFonts w:ascii="Tahoma" w:hAnsi="Tahoma" w:cs="Tahoma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3D"/>
    <w:multiLevelType w:val="singleLevel"/>
    <w:tmpl w:val="0000003D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36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3F"/>
    <w:multiLevelType w:val="singleLevel"/>
    <w:tmpl w:val="0000003F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38" w15:restartNumberingAfterBreak="0">
    <w:nsid w:val="00000041"/>
    <w:multiLevelType w:val="multilevel"/>
    <w:tmpl w:val="00000041"/>
    <w:name w:val="WW8Num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/>
        <w:i w:val="0"/>
        <w:sz w:val="2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42"/>
    <w:multiLevelType w:val="singleLevel"/>
    <w:tmpl w:val="00000042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00EB667C"/>
    <w:multiLevelType w:val="hybridMultilevel"/>
    <w:tmpl w:val="E7C88B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1C34955"/>
    <w:multiLevelType w:val="hybridMultilevel"/>
    <w:tmpl w:val="8D48854E"/>
    <w:lvl w:ilvl="0" w:tplc="F05A32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784ED026">
      <w:start w:val="1"/>
      <w:numFmt w:val="lowerLetter"/>
      <w:lvlText w:val="%5)"/>
      <w:lvlJc w:val="left"/>
      <w:pPr>
        <w:ind w:left="352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022E5C49"/>
    <w:multiLevelType w:val="hybridMultilevel"/>
    <w:tmpl w:val="4D342BE0"/>
    <w:lvl w:ilvl="0" w:tplc="237819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6868E8"/>
    <w:multiLevelType w:val="multilevel"/>
    <w:tmpl w:val="AB9E57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3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5052D91"/>
    <w:multiLevelType w:val="hybridMultilevel"/>
    <w:tmpl w:val="F2684ADE"/>
    <w:lvl w:ilvl="0" w:tplc="53AEC39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0AD07CE4"/>
    <w:multiLevelType w:val="multilevel"/>
    <w:tmpl w:val="035A0A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0B4F177C"/>
    <w:multiLevelType w:val="multilevel"/>
    <w:tmpl w:val="15D4E504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1288"/>
        </w:tabs>
        <w:ind w:left="568"/>
      </w:pPr>
      <w:rPr>
        <w:rFonts w:ascii="Times New Roman" w:hAnsi="Times New Roman" w:cs="Times New Roman" w:hint="default"/>
        <w:b w:val="0"/>
        <w:i w:val="0"/>
        <w:sz w:val="22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0C0B437C"/>
    <w:multiLevelType w:val="multilevel"/>
    <w:tmpl w:val="8A16E3F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9" w15:restartNumberingAfterBreak="0">
    <w:nsid w:val="0DBF794E"/>
    <w:multiLevelType w:val="multilevel"/>
    <w:tmpl w:val="155E063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1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6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12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7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384" w:hanging="1800"/>
      </w:pPr>
      <w:rPr>
        <w:rFonts w:hint="default"/>
        <w:b/>
      </w:rPr>
    </w:lvl>
  </w:abstractNum>
  <w:abstractNum w:abstractNumId="50" w15:restartNumberingAfterBreak="0">
    <w:nsid w:val="0E8A6D25"/>
    <w:multiLevelType w:val="hybridMultilevel"/>
    <w:tmpl w:val="11681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00959C5"/>
    <w:multiLevelType w:val="hybridMultilevel"/>
    <w:tmpl w:val="2DF454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0780FAE"/>
    <w:multiLevelType w:val="hybridMultilevel"/>
    <w:tmpl w:val="86C47302"/>
    <w:lvl w:ilvl="0" w:tplc="8D765398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10A414E5"/>
    <w:multiLevelType w:val="hybridMultilevel"/>
    <w:tmpl w:val="F856C6EE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35CAE7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DB18B6C2">
      <w:start w:val="1"/>
      <w:numFmt w:val="lowerLetter"/>
      <w:lvlText w:val="%3."/>
      <w:lvlJc w:val="left"/>
      <w:pPr>
        <w:tabs>
          <w:tab w:val="num" w:pos="3420"/>
        </w:tabs>
        <w:ind w:left="2320" w:hanging="340"/>
      </w:pPr>
      <w:rPr>
        <w:rFonts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9EB20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10FA7F05"/>
    <w:multiLevelType w:val="hybridMultilevel"/>
    <w:tmpl w:val="66CC3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1396628"/>
    <w:multiLevelType w:val="hybridMultilevel"/>
    <w:tmpl w:val="B34C05CA"/>
    <w:lvl w:ilvl="0" w:tplc="3014DF40">
      <w:start w:val="1"/>
      <w:numFmt w:val="decimal"/>
      <w:lvlText w:val="%1."/>
      <w:lvlJc w:val="left"/>
      <w:pPr>
        <w:ind w:left="157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6" w15:restartNumberingAfterBreak="0">
    <w:nsid w:val="11A81F1D"/>
    <w:multiLevelType w:val="hybridMultilevel"/>
    <w:tmpl w:val="9C8C4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1E81DA1"/>
    <w:multiLevelType w:val="hybridMultilevel"/>
    <w:tmpl w:val="D096BFCE"/>
    <w:lvl w:ilvl="0" w:tplc="9D24F1F2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2A50874"/>
    <w:multiLevelType w:val="multilevel"/>
    <w:tmpl w:val="16D666B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u w:val="single"/>
      </w:rPr>
    </w:lvl>
  </w:abstractNum>
  <w:abstractNum w:abstractNumId="59" w15:restartNumberingAfterBreak="0">
    <w:nsid w:val="12EC205F"/>
    <w:multiLevelType w:val="hybridMultilevel"/>
    <w:tmpl w:val="3DC290AE"/>
    <w:lvl w:ilvl="0" w:tplc="7B946814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31E0A3D"/>
    <w:multiLevelType w:val="hybridMultilevel"/>
    <w:tmpl w:val="877AE9B4"/>
    <w:lvl w:ilvl="0" w:tplc="7650683E">
      <w:start w:val="1"/>
      <w:numFmt w:val="upp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13FF5C9D"/>
    <w:multiLevelType w:val="hybridMultilevel"/>
    <w:tmpl w:val="16CCE544"/>
    <w:lvl w:ilvl="0" w:tplc="2FBEF4F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1A0825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4E302C1"/>
    <w:multiLevelType w:val="multilevel"/>
    <w:tmpl w:val="1BEA52C0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1288"/>
        </w:tabs>
        <w:ind w:left="568" w:firstLine="0"/>
      </w:pPr>
      <w:rPr>
        <w:rFonts w:ascii="Times New Roman" w:hAnsi="Times New Roman" w:cs="Times New Roman" w:hint="default"/>
        <w:b w:val="0"/>
        <w:i w:val="0"/>
        <w:sz w:val="22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3" w15:restartNumberingAfterBreak="0">
    <w:nsid w:val="15A934FC"/>
    <w:multiLevelType w:val="hybridMultilevel"/>
    <w:tmpl w:val="CF3E0AD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4" w15:restartNumberingAfterBreak="0">
    <w:nsid w:val="16420CA2"/>
    <w:multiLevelType w:val="multilevel"/>
    <w:tmpl w:val="50821D90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5" w15:restartNumberingAfterBreak="0">
    <w:nsid w:val="179C7CE0"/>
    <w:multiLevelType w:val="hybridMultilevel"/>
    <w:tmpl w:val="BC022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4499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7F12310"/>
    <w:multiLevelType w:val="multilevel"/>
    <w:tmpl w:val="30C0B0A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3120" w:hanging="60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67" w15:restartNumberingAfterBreak="0">
    <w:nsid w:val="183604A9"/>
    <w:multiLevelType w:val="multilevel"/>
    <w:tmpl w:val="D5689D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u w:val="single"/>
      </w:rPr>
    </w:lvl>
  </w:abstractNum>
  <w:abstractNum w:abstractNumId="68" w15:restartNumberingAfterBreak="0">
    <w:nsid w:val="1A9E510C"/>
    <w:multiLevelType w:val="multilevel"/>
    <w:tmpl w:val="19F8A01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69" w15:restartNumberingAfterBreak="0">
    <w:nsid w:val="1D160F98"/>
    <w:multiLevelType w:val="multilevel"/>
    <w:tmpl w:val="4D788636"/>
    <w:lvl w:ilvl="0">
      <w:start w:val="5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0" w15:restartNumberingAfterBreak="0">
    <w:nsid w:val="1D2B41B1"/>
    <w:multiLevelType w:val="hybridMultilevel"/>
    <w:tmpl w:val="C3621F9E"/>
    <w:lvl w:ilvl="0" w:tplc="9FA638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D73021A"/>
    <w:multiLevelType w:val="hybridMultilevel"/>
    <w:tmpl w:val="D720A06C"/>
    <w:lvl w:ilvl="0" w:tplc="D12295F2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1E832F86"/>
    <w:multiLevelType w:val="hybridMultilevel"/>
    <w:tmpl w:val="5FA007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F7C1CE6"/>
    <w:multiLevelType w:val="hybridMultilevel"/>
    <w:tmpl w:val="97B80DD2"/>
    <w:lvl w:ilvl="0" w:tplc="CBA4D36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0CA29E0"/>
    <w:multiLevelType w:val="hybridMultilevel"/>
    <w:tmpl w:val="5C522918"/>
    <w:lvl w:ilvl="0" w:tplc="6C1CFFE6">
      <w:start w:val="51"/>
      <w:numFmt w:val="decimal"/>
      <w:lvlText w:val="%1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>
      <w:start w:val="1"/>
      <w:numFmt w:val="lowerLetter"/>
      <w:lvlText w:val="%5."/>
      <w:lvlJc w:val="left"/>
      <w:pPr>
        <w:ind w:left="4317" w:hanging="360"/>
      </w:pPr>
    </w:lvl>
    <w:lvl w:ilvl="5" w:tplc="0415001B">
      <w:start w:val="1"/>
      <w:numFmt w:val="lowerRoman"/>
      <w:lvlText w:val="%6."/>
      <w:lvlJc w:val="right"/>
      <w:pPr>
        <w:ind w:left="5037" w:hanging="180"/>
      </w:pPr>
    </w:lvl>
    <w:lvl w:ilvl="6" w:tplc="0415000F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5" w15:restartNumberingAfterBreak="0">
    <w:nsid w:val="23616920"/>
    <w:multiLevelType w:val="multilevel"/>
    <w:tmpl w:val="850210DE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76" w15:restartNumberingAfterBreak="0">
    <w:nsid w:val="2445325A"/>
    <w:multiLevelType w:val="multilevel"/>
    <w:tmpl w:val="ED06A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24C5579D"/>
    <w:multiLevelType w:val="hybridMultilevel"/>
    <w:tmpl w:val="CD863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4F9291F"/>
    <w:multiLevelType w:val="hybridMultilevel"/>
    <w:tmpl w:val="A628C7BA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79" w15:restartNumberingAfterBreak="0">
    <w:nsid w:val="26914C31"/>
    <w:multiLevelType w:val="hybridMultilevel"/>
    <w:tmpl w:val="544EA7BC"/>
    <w:lvl w:ilvl="0" w:tplc="77CADD6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0" w15:restartNumberingAfterBreak="0">
    <w:nsid w:val="27AB0398"/>
    <w:multiLevelType w:val="hybridMultilevel"/>
    <w:tmpl w:val="3438A016"/>
    <w:lvl w:ilvl="0" w:tplc="734499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7E075BC"/>
    <w:multiLevelType w:val="hybridMultilevel"/>
    <w:tmpl w:val="0EC646F8"/>
    <w:lvl w:ilvl="0" w:tplc="30F8ECCE">
      <w:start w:val="6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8CD70CD"/>
    <w:multiLevelType w:val="multilevel"/>
    <w:tmpl w:val="632C01F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6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1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6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2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7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24" w:hanging="1440"/>
      </w:pPr>
      <w:rPr>
        <w:rFonts w:hint="default"/>
        <w:b/>
      </w:rPr>
    </w:lvl>
  </w:abstractNum>
  <w:abstractNum w:abstractNumId="83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84" w15:restartNumberingAfterBreak="0">
    <w:nsid w:val="2F3837D0"/>
    <w:multiLevelType w:val="multilevel"/>
    <w:tmpl w:val="66A64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5" w15:restartNumberingAfterBreak="0">
    <w:nsid w:val="30F265B9"/>
    <w:multiLevelType w:val="multilevel"/>
    <w:tmpl w:val="40A67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6" w15:restartNumberingAfterBreak="0">
    <w:nsid w:val="314B3918"/>
    <w:multiLevelType w:val="multilevel"/>
    <w:tmpl w:val="4F90B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333A0693"/>
    <w:multiLevelType w:val="hybridMultilevel"/>
    <w:tmpl w:val="63D430DE"/>
    <w:lvl w:ilvl="0" w:tplc="E51881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2A0CC3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ind w:left="1211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33451F83"/>
    <w:multiLevelType w:val="hybridMultilevel"/>
    <w:tmpl w:val="92E4DD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54F51AA"/>
    <w:multiLevelType w:val="multilevel"/>
    <w:tmpl w:val="72CED224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30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0" w15:restartNumberingAfterBreak="0">
    <w:nsid w:val="36366CD1"/>
    <w:multiLevelType w:val="hybridMultilevel"/>
    <w:tmpl w:val="D1543DF6"/>
    <w:lvl w:ilvl="0" w:tplc="9968CF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1" w15:restartNumberingAfterBreak="0">
    <w:nsid w:val="36481E9C"/>
    <w:multiLevelType w:val="hybridMultilevel"/>
    <w:tmpl w:val="0B1C7248"/>
    <w:lvl w:ilvl="0" w:tplc="8D8A6B5E">
      <w:start w:val="5"/>
      <w:numFmt w:val="decimal"/>
      <w:lvlText w:val="%1)"/>
      <w:lvlJc w:val="left"/>
      <w:pPr>
        <w:ind w:left="250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A3590D"/>
    <w:multiLevelType w:val="hybridMultilevel"/>
    <w:tmpl w:val="CC0ECEA2"/>
    <w:lvl w:ilvl="0" w:tplc="31BA1A06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3" w15:restartNumberingAfterBreak="0">
    <w:nsid w:val="38D20201"/>
    <w:multiLevelType w:val="multilevel"/>
    <w:tmpl w:val="5FD6FB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  <w:bCs w:val="0"/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4" w15:restartNumberingAfterBreak="0">
    <w:nsid w:val="3A8B19D9"/>
    <w:multiLevelType w:val="hybridMultilevel"/>
    <w:tmpl w:val="E85CCD32"/>
    <w:lvl w:ilvl="0" w:tplc="80A2599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3B6F55D8"/>
    <w:multiLevelType w:val="hybridMultilevel"/>
    <w:tmpl w:val="3D16EBBE"/>
    <w:lvl w:ilvl="0" w:tplc="E0B8A7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132F2F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6" w15:restartNumberingAfterBreak="0">
    <w:nsid w:val="3B852E54"/>
    <w:multiLevelType w:val="hybridMultilevel"/>
    <w:tmpl w:val="E95C1172"/>
    <w:lvl w:ilvl="0" w:tplc="FFBEAD6A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A7B8C03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3F56115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3BA97622"/>
    <w:multiLevelType w:val="multilevel"/>
    <w:tmpl w:val="2924AA48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98" w15:restartNumberingAfterBreak="0">
    <w:nsid w:val="3E160A19"/>
    <w:multiLevelType w:val="hybridMultilevel"/>
    <w:tmpl w:val="92E4DD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E546141"/>
    <w:multiLevelType w:val="hybridMultilevel"/>
    <w:tmpl w:val="9C526558"/>
    <w:lvl w:ilvl="0" w:tplc="BCB04CCC">
      <w:start w:val="9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E655CFC"/>
    <w:multiLevelType w:val="multilevel"/>
    <w:tmpl w:val="FEE4351C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312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01" w15:restartNumberingAfterBreak="0">
    <w:nsid w:val="41F17143"/>
    <w:multiLevelType w:val="hybridMultilevel"/>
    <w:tmpl w:val="DC8EE578"/>
    <w:lvl w:ilvl="0" w:tplc="3014DF4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F0BE4878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433A39DF"/>
    <w:multiLevelType w:val="hybridMultilevel"/>
    <w:tmpl w:val="D42C22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5342D11"/>
    <w:multiLevelType w:val="hybridMultilevel"/>
    <w:tmpl w:val="DA30124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4" w15:restartNumberingAfterBreak="0">
    <w:nsid w:val="462833AF"/>
    <w:multiLevelType w:val="hybridMultilevel"/>
    <w:tmpl w:val="008A126C"/>
    <w:lvl w:ilvl="0" w:tplc="7344998E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7000746"/>
    <w:multiLevelType w:val="hybridMultilevel"/>
    <w:tmpl w:val="8B141D1C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493943E4"/>
    <w:multiLevelType w:val="hybridMultilevel"/>
    <w:tmpl w:val="6454751A"/>
    <w:lvl w:ilvl="0" w:tplc="5858882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94A5DC2"/>
    <w:multiLevelType w:val="hybridMultilevel"/>
    <w:tmpl w:val="4E0E0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97715A8"/>
    <w:multiLevelType w:val="multilevel"/>
    <w:tmpl w:val="F336F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9" w15:restartNumberingAfterBreak="0">
    <w:nsid w:val="4C22711A"/>
    <w:multiLevelType w:val="hybridMultilevel"/>
    <w:tmpl w:val="316A0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FA36821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4FDF5CB1"/>
    <w:multiLevelType w:val="multilevel"/>
    <w:tmpl w:val="A1D4DC8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2" w15:restartNumberingAfterBreak="0">
    <w:nsid w:val="50633E6C"/>
    <w:multiLevelType w:val="multilevel"/>
    <w:tmpl w:val="B9EAE26A"/>
    <w:name w:val="WW8Num112"/>
    <w:lvl w:ilvl="0">
      <w:start w:val="2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13" w15:restartNumberingAfterBreak="0">
    <w:nsid w:val="506D3CAD"/>
    <w:multiLevelType w:val="multilevel"/>
    <w:tmpl w:val="3D80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14" w15:restartNumberingAfterBreak="0">
    <w:nsid w:val="51586918"/>
    <w:multiLevelType w:val="hybridMultilevel"/>
    <w:tmpl w:val="44E2EA3A"/>
    <w:lvl w:ilvl="0" w:tplc="5D062C04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3675E5F"/>
    <w:multiLevelType w:val="multilevel"/>
    <w:tmpl w:val="D7B49C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6" w15:restartNumberingAfterBreak="0">
    <w:nsid w:val="58991DD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58F217DF"/>
    <w:multiLevelType w:val="hybridMultilevel"/>
    <w:tmpl w:val="13446C70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8" w15:restartNumberingAfterBreak="0">
    <w:nsid w:val="5B3255E8"/>
    <w:multiLevelType w:val="hybridMultilevel"/>
    <w:tmpl w:val="C43021EA"/>
    <w:lvl w:ilvl="0" w:tplc="0415000F">
      <w:start w:val="1"/>
      <w:numFmt w:val="decimal"/>
      <w:lvlText w:val="%1.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9" w15:restartNumberingAfterBreak="0">
    <w:nsid w:val="5CBC72C6"/>
    <w:multiLevelType w:val="hybridMultilevel"/>
    <w:tmpl w:val="31200590"/>
    <w:lvl w:ilvl="0" w:tplc="BB3806F8">
      <w:start w:val="1"/>
      <w:numFmt w:val="lowerLetter"/>
      <w:lvlText w:val="%1)"/>
      <w:lvlJc w:val="left"/>
      <w:pPr>
        <w:ind w:left="51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D7524E5"/>
    <w:multiLevelType w:val="hybridMultilevel"/>
    <w:tmpl w:val="63726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2F4C1D4">
      <w:start w:val="5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F9B1839"/>
    <w:multiLevelType w:val="hybridMultilevel"/>
    <w:tmpl w:val="F18665BC"/>
    <w:lvl w:ilvl="0" w:tplc="6E3EABB4">
      <w:start w:val="5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1B24EA"/>
    <w:multiLevelType w:val="hybridMultilevel"/>
    <w:tmpl w:val="C24ED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35B6BE1"/>
    <w:multiLevelType w:val="hybridMultilevel"/>
    <w:tmpl w:val="C27A5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4A71D52"/>
    <w:multiLevelType w:val="hybridMultilevel"/>
    <w:tmpl w:val="3CDA06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E6C0EFE6">
      <w:start w:val="1"/>
      <w:numFmt w:val="lowerRoman"/>
      <w:lvlText w:val="%3)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650A067E"/>
    <w:multiLevelType w:val="hybridMultilevel"/>
    <w:tmpl w:val="11681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6D53A91"/>
    <w:multiLevelType w:val="hybridMultilevel"/>
    <w:tmpl w:val="EB781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758688D"/>
    <w:multiLevelType w:val="hybridMultilevel"/>
    <w:tmpl w:val="888E462E"/>
    <w:lvl w:ilvl="0" w:tplc="43F8E9AA">
      <w:start w:val="7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89325A3"/>
    <w:multiLevelType w:val="hybridMultilevel"/>
    <w:tmpl w:val="09B84A42"/>
    <w:lvl w:ilvl="0" w:tplc="2FBEF4F6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A5330B7"/>
    <w:multiLevelType w:val="hybridMultilevel"/>
    <w:tmpl w:val="B894798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1" w15:restartNumberingAfterBreak="0">
    <w:nsid w:val="6A633255"/>
    <w:multiLevelType w:val="multilevel"/>
    <w:tmpl w:val="4494488E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2" w15:restartNumberingAfterBreak="0">
    <w:nsid w:val="6B24244E"/>
    <w:multiLevelType w:val="hybridMultilevel"/>
    <w:tmpl w:val="17685594"/>
    <w:lvl w:ilvl="0" w:tplc="060409E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B2950FB"/>
    <w:multiLevelType w:val="hybridMultilevel"/>
    <w:tmpl w:val="F6968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B474AD6"/>
    <w:multiLevelType w:val="hybridMultilevel"/>
    <w:tmpl w:val="04325384"/>
    <w:lvl w:ilvl="0" w:tplc="AB964CD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40CC6410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 w:tplc="DD0806F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440DCB6">
      <w:start w:val="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A825D8">
      <w:start w:val="5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6B90502C"/>
    <w:multiLevelType w:val="hybridMultilevel"/>
    <w:tmpl w:val="6DE6AFE4"/>
    <w:lvl w:ilvl="0" w:tplc="ADE24D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11C32E6">
      <w:start w:val="1"/>
      <w:numFmt w:val="lowerLetter"/>
      <w:lvlText w:val="%2)"/>
      <w:lvlJc w:val="left"/>
      <w:pPr>
        <w:ind w:left="1996" w:hanging="8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6" w15:restartNumberingAfterBreak="0">
    <w:nsid w:val="6D036444"/>
    <w:multiLevelType w:val="hybridMultilevel"/>
    <w:tmpl w:val="E6CE1AC0"/>
    <w:lvl w:ilvl="0" w:tplc="8A5C63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D7453B2"/>
    <w:multiLevelType w:val="multilevel"/>
    <w:tmpl w:val="36B2B532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30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8" w15:restartNumberingAfterBreak="0">
    <w:nsid w:val="6E0C156C"/>
    <w:multiLevelType w:val="hybridMultilevel"/>
    <w:tmpl w:val="DC4C0F2E"/>
    <w:lvl w:ilvl="0" w:tplc="B1D24686">
      <w:start w:val="2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701F29B6"/>
    <w:multiLevelType w:val="hybridMultilevel"/>
    <w:tmpl w:val="70DE71B6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ED42874C">
      <w:start w:val="7"/>
      <w:numFmt w:val="decimal"/>
      <w:lvlText w:val="%2."/>
      <w:lvlJc w:val="left"/>
      <w:pPr>
        <w:tabs>
          <w:tab w:val="num" w:pos="2145"/>
        </w:tabs>
        <w:ind w:left="2145" w:hanging="705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5CDC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0" w15:restartNumberingAfterBreak="0">
    <w:nsid w:val="75EB0785"/>
    <w:multiLevelType w:val="hybridMultilevel"/>
    <w:tmpl w:val="AC6EAD14"/>
    <w:lvl w:ilvl="0" w:tplc="FFFFFFFF">
      <w:start w:val="1"/>
      <w:numFmt w:val="decimal"/>
      <w:lvlText w:val="%1."/>
      <w:lvlJc w:val="left"/>
      <w:pPr>
        <w:ind w:left="5181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760450E7"/>
    <w:multiLevelType w:val="hybridMultilevel"/>
    <w:tmpl w:val="CDBE7B4E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35CAE7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DB18B6C2">
      <w:start w:val="1"/>
      <w:numFmt w:val="lowerLetter"/>
      <w:lvlText w:val="%3."/>
      <w:lvlJc w:val="left"/>
      <w:pPr>
        <w:tabs>
          <w:tab w:val="num" w:pos="3420"/>
        </w:tabs>
        <w:ind w:left="2320" w:hanging="340"/>
      </w:pPr>
      <w:rPr>
        <w:rFonts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9EB20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78DD7D4F"/>
    <w:multiLevelType w:val="multilevel"/>
    <w:tmpl w:val="0130F4F4"/>
    <w:name w:val="WW8Num142"/>
    <w:lvl w:ilvl="0">
      <w:start w:val="1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10.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3" w15:restartNumberingAfterBreak="0">
    <w:nsid w:val="7A097A92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44" w15:restartNumberingAfterBreak="0">
    <w:nsid w:val="7A270434"/>
    <w:multiLevelType w:val="hybridMultilevel"/>
    <w:tmpl w:val="53347D6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50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5" w15:restartNumberingAfterBreak="0">
    <w:nsid w:val="7ADB061F"/>
    <w:multiLevelType w:val="hybridMultilevel"/>
    <w:tmpl w:val="0C243090"/>
    <w:name w:val="WW8Num282"/>
    <w:lvl w:ilvl="0" w:tplc="7312087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C1C19E0"/>
    <w:multiLevelType w:val="hybridMultilevel"/>
    <w:tmpl w:val="99467B36"/>
    <w:lvl w:ilvl="0" w:tplc="4C6401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7" w15:restartNumberingAfterBreak="0">
    <w:nsid w:val="7C772AA9"/>
    <w:multiLevelType w:val="multilevel"/>
    <w:tmpl w:val="B83ED9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7DD8223C"/>
    <w:multiLevelType w:val="multilevel"/>
    <w:tmpl w:val="503ED036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49" w15:restartNumberingAfterBreak="0">
    <w:nsid w:val="7E832EC7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EE265D8"/>
    <w:multiLevelType w:val="hybridMultilevel"/>
    <w:tmpl w:val="B37E58C6"/>
    <w:name w:val="WW8Num11222222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 w15:restartNumberingAfterBreak="0">
    <w:nsid w:val="7FD27B6B"/>
    <w:multiLevelType w:val="hybridMultilevel"/>
    <w:tmpl w:val="0434C0E2"/>
    <w:lvl w:ilvl="0" w:tplc="4622E4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7"/>
  </w:num>
  <w:num w:numId="3">
    <w:abstractNumId w:val="143"/>
  </w:num>
  <w:num w:numId="4">
    <w:abstractNumId w:val="83"/>
  </w:num>
  <w:num w:numId="5">
    <w:abstractNumId w:val="96"/>
  </w:num>
  <w:num w:numId="6">
    <w:abstractNumId w:val="149"/>
  </w:num>
  <w:num w:numId="7">
    <w:abstractNumId w:val="114"/>
  </w:num>
  <w:num w:numId="8">
    <w:abstractNumId w:val="123"/>
  </w:num>
  <w:num w:numId="9">
    <w:abstractNumId w:val="47"/>
  </w:num>
  <w:num w:numId="10">
    <w:abstractNumId w:val="140"/>
  </w:num>
  <w:num w:numId="11">
    <w:abstractNumId w:val="115"/>
  </w:num>
  <w:num w:numId="12">
    <w:abstractNumId w:val="120"/>
  </w:num>
  <w:num w:numId="13">
    <w:abstractNumId w:val="133"/>
  </w:num>
  <w:num w:numId="14">
    <w:abstractNumId w:val="144"/>
  </w:num>
  <w:num w:numId="15">
    <w:abstractNumId w:val="146"/>
  </w:num>
  <w:num w:numId="16">
    <w:abstractNumId w:val="74"/>
  </w:num>
  <w:num w:numId="17">
    <w:abstractNumId w:val="69"/>
  </w:num>
  <w:num w:numId="18">
    <w:abstractNumId w:val="84"/>
  </w:num>
  <w:num w:numId="19">
    <w:abstractNumId w:val="99"/>
  </w:num>
  <w:num w:numId="20">
    <w:abstractNumId w:val="61"/>
  </w:num>
  <w:num w:numId="21">
    <w:abstractNumId w:val="63"/>
  </w:num>
  <w:num w:numId="22">
    <w:abstractNumId w:val="42"/>
  </w:num>
  <w:num w:numId="23">
    <w:abstractNumId w:val="80"/>
  </w:num>
  <w:num w:numId="24">
    <w:abstractNumId w:val="98"/>
  </w:num>
  <w:num w:numId="25">
    <w:abstractNumId w:val="45"/>
  </w:num>
  <w:num w:numId="26">
    <w:abstractNumId w:val="64"/>
  </w:num>
  <w:num w:numId="27">
    <w:abstractNumId w:val="43"/>
  </w:num>
  <w:num w:numId="2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5"/>
  </w:num>
  <w:num w:numId="30">
    <w:abstractNumId w:val="47"/>
    <w:lvlOverride w:ilvl="0">
      <w:lvl w:ilvl="0">
        <w:start w:val="1"/>
        <w:numFmt w:val="lowerLetter"/>
        <w:lvlText w:val="%1)"/>
        <w:lvlJc w:val="left"/>
        <w:pPr>
          <w:tabs>
            <w:tab w:val="num" w:pos="1420"/>
          </w:tabs>
          <w:ind w:left="1420" w:hanging="340"/>
        </w:pPr>
        <w:rPr>
          <w:rFonts w:hint="default"/>
          <w:b/>
          <w:i w:val="0"/>
        </w:rPr>
      </w:lvl>
    </w:lvlOverride>
    <w:lvlOverride w:ilvl="1">
      <w:lvl w:ilvl="1">
        <w:start w:val="3"/>
        <w:numFmt w:val="decimal"/>
        <w:lvlText w:val="%2."/>
        <w:lvlJc w:val="left"/>
        <w:pPr>
          <w:tabs>
            <w:tab w:val="num" w:pos="340"/>
          </w:tabs>
          <w:ind w:left="340" w:hanging="340"/>
        </w:pPr>
        <w:rPr>
          <w:rFonts w:ascii="Times New Roman" w:hAnsi="Times New Roman" w:cs="Times New Roman" w:hint="default"/>
          <w:b/>
          <w:i w:val="0"/>
        </w:rPr>
      </w:lvl>
    </w:lvlOverride>
    <w:lvlOverride w:ilvl="2">
      <w:lvl w:ilvl="2">
        <w:start w:val="3"/>
        <w:numFmt w:val="lowerLetter"/>
        <w:lvlText w:val="%3)"/>
        <w:lvlJc w:val="left"/>
        <w:pPr>
          <w:tabs>
            <w:tab w:val="num" w:pos="786"/>
          </w:tabs>
          <w:ind w:left="786" w:hanging="360"/>
        </w:pPr>
        <w:rPr>
          <w:rFonts w:ascii="Times New Roman" w:hAnsi="Times New Roman" w:cs="Colonna MT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288"/>
          </w:tabs>
          <w:ind w:left="568" w:firstLine="0"/>
        </w:pPr>
        <w:rPr>
          <w:rFonts w:ascii="Times New Roman" w:hAnsi="Times New Roman" w:cs="Times New Roman" w:hint="default"/>
          <w:b w:val="0"/>
          <w:i w:val="0"/>
          <w:sz w:val="22"/>
          <w:szCs w:val="20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ascii="Times New Roman" w:hAnsi="Times New Roman"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31">
    <w:abstractNumId w:val="125"/>
  </w:num>
  <w:num w:numId="32">
    <w:abstractNumId w:val="20"/>
  </w:num>
  <w:num w:numId="33">
    <w:abstractNumId w:val="85"/>
  </w:num>
  <w:num w:numId="34">
    <w:abstractNumId w:val="67"/>
  </w:num>
  <w:num w:numId="35">
    <w:abstractNumId w:val="148"/>
  </w:num>
  <w:num w:numId="36">
    <w:abstractNumId w:val="89"/>
  </w:num>
  <w:num w:numId="37">
    <w:abstractNumId w:val="27"/>
  </w:num>
  <w:num w:numId="38">
    <w:abstractNumId w:val="92"/>
  </w:num>
  <w:num w:numId="39">
    <w:abstractNumId w:val="104"/>
  </w:num>
  <w:num w:numId="40">
    <w:abstractNumId w:val="52"/>
  </w:num>
  <w:num w:numId="41">
    <w:abstractNumId w:val="110"/>
  </w:num>
  <w:num w:numId="42">
    <w:abstractNumId w:val="11"/>
  </w:num>
  <w:num w:numId="43">
    <w:abstractNumId w:val="44"/>
  </w:num>
  <w:num w:numId="44">
    <w:abstractNumId w:val="131"/>
  </w:num>
  <w:num w:numId="45">
    <w:abstractNumId w:val="5"/>
  </w:num>
  <w:num w:numId="46">
    <w:abstractNumId w:val="7"/>
  </w:num>
  <w:num w:numId="47">
    <w:abstractNumId w:val="9"/>
  </w:num>
  <w:num w:numId="48">
    <w:abstractNumId w:val="13"/>
  </w:num>
  <w:num w:numId="49">
    <w:abstractNumId w:val="18"/>
  </w:num>
  <w:num w:numId="50">
    <w:abstractNumId w:val="34"/>
  </w:num>
  <w:num w:numId="51">
    <w:abstractNumId w:val="35"/>
  </w:num>
  <w:num w:numId="52">
    <w:abstractNumId w:val="6"/>
  </w:num>
  <w:num w:numId="53">
    <w:abstractNumId w:val="136"/>
  </w:num>
  <w:num w:numId="54">
    <w:abstractNumId w:val="46"/>
  </w:num>
  <w:num w:numId="55">
    <w:abstractNumId w:val="68"/>
  </w:num>
  <w:num w:numId="56">
    <w:abstractNumId w:val="137"/>
  </w:num>
  <w:num w:numId="57">
    <w:abstractNumId w:val="100"/>
  </w:num>
  <w:num w:numId="58">
    <w:abstractNumId w:val="66"/>
  </w:num>
  <w:num w:numId="59">
    <w:abstractNumId w:val="49"/>
  </w:num>
  <w:num w:numId="60">
    <w:abstractNumId w:val="107"/>
  </w:num>
  <w:num w:numId="61">
    <w:abstractNumId w:val="82"/>
  </w:num>
  <w:num w:numId="62">
    <w:abstractNumId w:val="62"/>
  </w:num>
  <w:num w:numId="6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2"/>
  </w:num>
  <w:num w:numId="65">
    <w:abstractNumId w:val="127"/>
  </w:num>
  <w:num w:numId="66">
    <w:abstractNumId w:val="51"/>
  </w:num>
  <w:num w:numId="67">
    <w:abstractNumId w:val="59"/>
  </w:num>
  <w:num w:numId="68">
    <w:abstractNumId w:val="151"/>
  </w:num>
  <w:num w:numId="69">
    <w:abstractNumId w:val="0"/>
  </w:num>
  <w:num w:numId="70">
    <w:abstractNumId w:val="108"/>
  </w:num>
  <w:num w:numId="71">
    <w:abstractNumId w:val="8"/>
  </w:num>
  <w:num w:numId="72">
    <w:abstractNumId w:val="111"/>
  </w:num>
  <w:num w:numId="73">
    <w:abstractNumId w:val="12"/>
  </w:num>
  <w:num w:numId="74">
    <w:abstractNumId w:val="60"/>
  </w:num>
  <w:num w:numId="75">
    <w:abstractNumId w:val="122"/>
  </w:num>
  <w:num w:numId="76">
    <w:abstractNumId w:val="124"/>
  </w:num>
  <w:num w:numId="77">
    <w:abstractNumId w:val="88"/>
  </w:num>
  <w:num w:numId="78">
    <w:abstractNumId w:val="40"/>
  </w:num>
  <w:num w:numId="79">
    <w:abstractNumId w:val="109"/>
  </w:num>
  <w:num w:numId="80">
    <w:abstractNumId w:val="77"/>
  </w:num>
  <w:num w:numId="81">
    <w:abstractNumId w:val="56"/>
  </w:num>
  <w:num w:numId="82">
    <w:abstractNumId w:val="71"/>
  </w:num>
  <w:num w:numId="83">
    <w:abstractNumId w:val="65"/>
  </w:num>
  <w:num w:numId="84">
    <w:abstractNumId w:val="73"/>
  </w:num>
  <w:num w:numId="85">
    <w:abstractNumId w:val="53"/>
  </w:num>
  <w:num w:numId="86">
    <w:abstractNumId w:val="103"/>
  </w:num>
  <w:num w:numId="87">
    <w:abstractNumId w:val="90"/>
  </w:num>
  <w:num w:numId="88">
    <w:abstractNumId w:val="87"/>
  </w:num>
  <w:num w:numId="89">
    <w:abstractNumId w:val="112"/>
  </w:num>
  <w:num w:numId="90">
    <w:abstractNumId w:val="119"/>
  </w:num>
  <w:num w:numId="91">
    <w:abstractNumId w:val="1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47"/>
  </w:num>
  <w:num w:numId="93">
    <w:abstractNumId w:val="106"/>
  </w:num>
  <w:num w:numId="94">
    <w:abstractNumId w:val="95"/>
  </w:num>
  <w:num w:numId="95">
    <w:abstractNumId w:val="93"/>
  </w:num>
  <w:num w:numId="96">
    <w:abstractNumId w:val="150"/>
  </w:num>
  <w:num w:numId="97">
    <w:abstractNumId w:val="117"/>
  </w:num>
  <w:num w:numId="98">
    <w:abstractNumId w:val="78"/>
  </w:num>
  <w:num w:numId="99">
    <w:abstractNumId w:val="102"/>
  </w:num>
  <w:num w:numId="100">
    <w:abstractNumId w:val="76"/>
  </w:num>
  <w:num w:numId="101">
    <w:abstractNumId w:val="33"/>
  </w:num>
  <w:num w:numId="102">
    <w:abstractNumId w:val="94"/>
  </w:num>
  <w:num w:numId="103">
    <w:abstractNumId w:val="139"/>
  </w:num>
  <w:num w:numId="104">
    <w:abstractNumId w:val="58"/>
  </w:num>
  <w:num w:numId="105">
    <w:abstractNumId w:val="48"/>
  </w:num>
  <w:num w:numId="106">
    <w:abstractNumId w:val="128"/>
  </w:num>
  <w:num w:numId="107">
    <w:abstractNumId w:val="130"/>
  </w:num>
  <w:num w:numId="108">
    <w:abstractNumId w:val="75"/>
  </w:num>
  <w:num w:numId="109">
    <w:abstractNumId w:val="79"/>
  </w:num>
  <w:num w:numId="110">
    <w:abstractNumId w:val="132"/>
  </w:num>
  <w:num w:numId="111">
    <w:abstractNumId w:val="126"/>
  </w:num>
  <w:num w:numId="112">
    <w:abstractNumId w:val="70"/>
  </w:num>
  <w:num w:numId="113">
    <w:abstractNumId w:val="141"/>
  </w:num>
  <w:num w:numId="114">
    <w:abstractNumId w:val="116"/>
  </w:num>
  <w:num w:numId="115">
    <w:abstractNumId w:val="41"/>
  </w:num>
  <w:num w:numId="116">
    <w:abstractNumId w:val="91"/>
  </w:num>
  <w:num w:numId="117">
    <w:abstractNumId w:val="101"/>
  </w:num>
  <w:num w:numId="118">
    <w:abstractNumId w:val="135"/>
  </w:num>
  <w:num w:numId="119">
    <w:abstractNumId w:val="138"/>
  </w:num>
  <w:num w:numId="120">
    <w:abstractNumId w:val="129"/>
  </w:num>
  <w:num w:numId="121">
    <w:abstractNumId w:val="134"/>
  </w:num>
  <w:num w:numId="122">
    <w:abstractNumId w:val="118"/>
  </w:num>
  <w:num w:numId="123">
    <w:abstractNumId w:val="55"/>
  </w:num>
  <w:num w:numId="124">
    <w:abstractNumId w:val="54"/>
  </w:num>
  <w:num w:numId="125">
    <w:abstractNumId w:val="121"/>
  </w:num>
  <w:num w:numId="126">
    <w:abstractNumId w:val="81"/>
  </w:num>
  <w:num w:numId="127">
    <w:abstractNumId w:val="50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B68"/>
    <w:rsid w:val="00000E48"/>
    <w:rsid w:val="00001FEF"/>
    <w:rsid w:val="000043A2"/>
    <w:rsid w:val="000063E6"/>
    <w:rsid w:val="00007A55"/>
    <w:rsid w:val="000105A5"/>
    <w:rsid w:val="00011CB4"/>
    <w:rsid w:val="00014274"/>
    <w:rsid w:val="00016FC0"/>
    <w:rsid w:val="00017DA9"/>
    <w:rsid w:val="00020155"/>
    <w:rsid w:val="00021C67"/>
    <w:rsid w:val="00021C7C"/>
    <w:rsid w:val="00021ED3"/>
    <w:rsid w:val="00023BA1"/>
    <w:rsid w:val="0002468B"/>
    <w:rsid w:val="0002526F"/>
    <w:rsid w:val="00025494"/>
    <w:rsid w:val="0002730C"/>
    <w:rsid w:val="00027726"/>
    <w:rsid w:val="00030111"/>
    <w:rsid w:val="00030DB9"/>
    <w:rsid w:val="000312D2"/>
    <w:rsid w:val="000323D9"/>
    <w:rsid w:val="00032E8A"/>
    <w:rsid w:val="00032EC9"/>
    <w:rsid w:val="00032FCA"/>
    <w:rsid w:val="0003363A"/>
    <w:rsid w:val="00033B16"/>
    <w:rsid w:val="00036905"/>
    <w:rsid w:val="000373B2"/>
    <w:rsid w:val="000378AA"/>
    <w:rsid w:val="00041237"/>
    <w:rsid w:val="00041539"/>
    <w:rsid w:val="0004308F"/>
    <w:rsid w:val="00044436"/>
    <w:rsid w:val="00046255"/>
    <w:rsid w:val="00046B29"/>
    <w:rsid w:val="00046BB7"/>
    <w:rsid w:val="0004775F"/>
    <w:rsid w:val="00047B68"/>
    <w:rsid w:val="00050105"/>
    <w:rsid w:val="00050AD7"/>
    <w:rsid w:val="000527AC"/>
    <w:rsid w:val="00052C40"/>
    <w:rsid w:val="00052D32"/>
    <w:rsid w:val="00053072"/>
    <w:rsid w:val="00054DFF"/>
    <w:rsid w:val="00060685"/>
    <w:rsid w:val="000606D8"/>
    <w:rsid w:val="000612C9"/>
    <w:rsid w:val="00062036"/>
    <w:rsid w:val="0006291D"/>
    <w:rsid w:val="00066086"/>
    <w:rsid w:val="000701F8"/>
    <w:rsid w:val="00070401"/>
    <w:rsid w:val="000720DC"/>
    <w:rsid w:val="00073149"/>
    <w:rsid w:val="000739C5"/>
    <w:rsid w:val="00073B26"/>
    <w:rsid w:val="000755C7"/>
    <w:rsid w:val="00075AD2"/>
    <w:rsid w:val="00075B10"/>
    <w:rsid w:val="0007772F"/>
    <w:rsid w:val="000778CC"/>
    <w:rsid w:val="00080040"/>
    <w:rsid w:val="00081B84"/>
    <w:rsid w:val="00082D64"/>
    <w:rsid w:val="00082F17"/>
    <w:rsid w:val="0008390A"/>
    <w:rsid w:val="00083E71"/>
    <w:rsid w:val="00083FE5"/>
    <w:rsid w:val="000847CA"/>
    <w:rsid w:val="00090283"/>
    <w:rsid w:val="00090295"/>
    <w:rsid w:val="00090AF3"/>
    <w:rsid w:val="00092B11"/>
    <w:rsid w:val="00093066"/>
    <w:rsid w:val="00093845"/>
    <w:rsid w:val="0009610F"/>
    <w:rsid w:val="000969B4"/>
    <w:rsid w:val="00097751"/>
    <w:rsid w:val="000A02CF"/>
    <w:rsid w:val="000A0D8F"/>
    <w:rsid w:val="000A1595"/>
    <w:rsid w:val="000A1BB2"/>
    <w:rsid w:val="000A28F5"/>
    <w:rsid w:val="000A4FCB"/>
    <w:rsid w:val="000A5498"/>
    <w:rsid w:val="000A58F4"/>
    <w:rsid w:val="000A63CE"/>
    <w:rsid w:val="000A6593"/>
    <w:rsid w:val="000A7302"/>
    <w:rsid w:val="000A74D7"/>
    <w:rsid w:val="000B10E4"/>
    <w:rsid w:val="000B18E1"/>
    <w:rsid w:val="000B2508"/>
    <w:rsid w:val="000B3B6D"/>
    <w:rsid w:val="000B551C"/>
    <w:rsid w:val="000B5DBC"/>
    <w:rsid w:val="000B5E57"/>
    <w:rsid w:val="000B615C"/>
    <w:rsid w:val="000B635A"/>
    <w:rsid w:val="000B63E8"/>
    <w:rsid w:val="000B64BA"/>
    <w:rsid w:val="000B68CE"/>
    <w:rsid w:val="000B71BC"/>
    <w:rsid w:val="000C221B"/>
    <w:rsid w:val="000C2470"/>
    <w:rsid w:val="000C2483"/>
    <w:rsid w:val="000C24EE"/>
    <w:rsid w:val="000C350F"/>
    <w:rsid w:val="000C3932"/>
    <w:rsid w:val="000C52A3"/>
    <w:rsid w:val="000C568D"/>
    <w:rsid w:val="000C5A96"/>
    <w:rsid w:val="000C6595"/>
    <w:rsid w:val="000C77BC"/>
    <w:rsid w:val="000C7E5F"/>
    <w:rsid w:val="000D05B8"/>
    <w:rsid w:val="000D0EF9"/>
    <w:rsid w:val="000D1C58"/>
    <w:rsid w:val="000D1CB5"/>
    <w:rsid w:val="000D388F"/>
    <w:rsid w:val="000D3A24"/>
    <w:rsid w:val="000D4814"/>
    <w:rsid w:val="000D5AD1"/>
    <w:rsid w:val="000D5E6A"/>
    <w:rsid w:val="000D615C"/>
    <w:rsid w:val="000D69B9"/>
    <w:rsid w:val="000E010B"/>
    <w:rsid w:val="000E0BF7"/>
    <w:rsid w:val="000E1935"/>
    <w:rsid w:val="000E1C9F"/>
    <w:rsid w:val="000E27EB"/>
    <w:rsid w:val="000E33F8"/>
    <w:rsid w:val="000E57C9"/>
    <w:rsid w:val="000E6600"/>
    <w:rsid w:val="000E67AC"/>
    <w:rsid w:val="000F1106"/>
    <w:rsid w:val="000F2881"/>
    <w:rsid w:val="000F28F1"/>
    <w:rsid w:val="000F2C87"/>
    <w:rsid w:val="000F316A"/>
    <w:rsid w:val="000F4A73"/>
    <w:rsid w:val="000F4B33"/>
    <w:rsid w:val="000F4B41"/>
    <w:rsid w:val="000F4E76"/>
    <w:rsid w:val="000F5D0A"/>
    <w:rsid w:val="000F6B8C"/>
    <w:rsid w:val="000F6E24"/>
    <w:rsid w:val="000F75F2"/>
    <w:rsid w:val="00100E86"/>
    <w:rsid w:val="00101023"/>
    <w:rsid w:val="00102DD8"/>
    <w:rsid w:val="00105C11"/>
    <w:rsid w:val="001063BC"/>
    <w:rsid w:val="00110E9D"/>
    <w:rsid w:val="00111643"/>
    <w:rsid w:val="0011246A"/>
    <w:rsid w:val="00116796"/>
    <w:rsid w:val="00117500"/>
    <w:rsid w:val="001203EB"/>
    <w:rsid w:val="00121551"/>
    <w:rsid w:val="00122100"/>
    <w:rsid w:val="00122C58"/>
    <w:rsid w:val="001234D8"/>
    <w:rsid w:val="00123634"/>
    <w:rsid w:val="00125AD0"/>
    <w:rsid w:val="00125DD8"/>
    <w:rsid w:val="00125EE8"/>
    <w:rsid w:val="001261B8"/>
    <w:rsid w:val="00126D26"/>
    <w:rsid w:val="00126DC6"/>
    <w:rsid w:val="001278FC"/>
    <w:rsid w:val="00127FFC"/>
    <w:rsid w:val="0013200A"/>
    <w:rsid w:val="001331F1"/>
    <w:rsid w:val="00133D74"/>
    <w:rsid w:val="0013491E"/>
    <w:rsid w:val="001353CB"/>
    <w:rsid w:val="0013624B"/>
    <w:rsid w:val="0013631D"/>
    <w:rsid w:val="00136420"/>
    <w:rsid w:val="00136A35"/>
    <w:rsid w:val="0013702E"/>
    <w:rsid w:val="00140C22"/>
    <w:rsid w:val="001422F5"/>
    <w:rsid w:val="0014291D"/>
    <w:rsid w:val="00143692"/>
    <w:rsid w:val="00143724"/>
    <w:rsid w:val="001440FE"/>
    <w:rsid w:val="001449F2"/>
    <w:rsid w:val="00147108"/>
    <w:rsid w:val="0015177E"/>
    <w:rsid w:val="00153326"/>
    <w:rsid w:val="00154B7B"/>
    <w:rsid w:val="00154DC4"/>
    <w:rsid w:val="001555D7"/>
    <w:rsid w:val="00155E50"/>
    <w:rsid w:val="00156A77"/>
    <w:rsid w:val="00156E64"/>
    <w:rsid w:val="00160C2D"/>
    <w:rsid w:val="0016102D"/>
    <w:rsid w:val="00161247"/>
    <w:rsid w:val="001612FC"/>
    <w:rsid w:val="001618DB"/>
    <w:rsid w:val="00161C7C"/>
    <w:rsid w:val="001626F3"/>
    <w:rsid w:val="00163A2E"/>
    <w:rsid w:val="001652CF"/>
    <w:rsid w:val="00165590"/>
    <w:rsid w:val="00167E99"/>
    <w:rsid w:val="00172C5C"/>
    <w:rsid w:val="001733E0"/>
    <w:rsid w:val="00173F17"/>
    <w:rsid w:val="001758D7"/>
    <w:rsid w:val="00175E68"/>
    <w:rsid w:val="00176DF6"/>
    <w:rsid w:val="00182B9D"/>
    <w:rsid w:val="0018362E"/>
    <w:rsid w:val="00186448"/>
    <w:rsid w:val="00186783"/>
    <w:rsid w:val="001868AD"/>
    <w:rsid w:val="00186904"/>
    <w:rsid w:val="0018712C"/>
    <w:rsid w:val="00190AFE"/>
    <w:rsid w:val="00190CA0"/>
    <w:rsid w:val="001921EC"/>
    <w:rsid w:val="0019220C"/>
    <w:rsid w:val="001923FB"/>
    <w:rsid w:val="00192C1A"/>
    <w:rsid w:val="0019322E"/>
    <w:rsid w:val="0019322F"/>
    <w:rsid w:val="00194A30"/>
    <w:rsid w:val="00195EE2"/>
    <w:rsid w:val="00195F6F"/>
    <w:rsid w:val="00196331"/>
    <w:rsid w:val="00196835"/>
    <w:rsid w:val="00196921"/>
    <w:rsid w:val="00197A47"/>
    <w:rsid w:val="00197F5F"/>
    <w:rsid w:val="001A0674"/>
    <w:rsid w:val="001A1CF9"/>
    <w:rsid w:val="001A33EA"/>
    <w:rsid w:val="001A3C5B"/>
    <w:rsid w:val="001A4259"/>
    <w:rsid w:val="001A59B5"/>
    <w:rsid w:val="001B0281"/>
    <w:rsid w:val="001B09E9"/>
    <w:rsid w:val="001B16CF"/>
    <w:rsid w:val="001B1A18"/>
    <w:rsid w:val="001B1BAB"/>
    <w:rsid w:val="001B20CC"/>
    <w:rsid w:val="001B242B"/>
    <w:rsid w:val="001B2FA3"/>
    <w:rsid w:val="001C102B"/>
    <w:rsid w:val="001C225A"/>
    <w:rsid w:val="001C306F"/>
    <w:rsid w:val="001C4433"/>
    <w:rsid w:val="001C4CAF"/>
    <w:rsid w:val="001C5604"/>
    <w:rsid w:val="001C5D30"/>
    <w:rsid w:val="001C72E8"/>
    <w:rsid w:val="001D00A8"/>
    <w:rsid w:val="001D00AC"/>
    <w:rsid w:val="001D32B0"/>
    <w:rsid w:val="001D38F5"/>
    <w:rsid w:val="001D3988"/>
    <w:rsid w:val="001D4A7C"/>
    <w:rsid w:val="001D4F83"/>
    <w:rsid w:val="001D506C"/>
    <w:rsid w:val="001D511E"/>
    <w:rsid w:val="001D6A37"/>
    <w:rsid w:val="001D6DE6"/>
    <w:rsid w:val="001D6E4D"/>
    <w:rsid w:val="001D761A"/>
    <w:rsid w:val="001E0825"/>
    <w:rsid w:val="001E278F"/>
    <w:rsid w:val="001E2D30"/>
    <w:rsid w:val="001E2E8A"/>
    <w:rsid w:val="001E3821"/>
    <w:rsid w:val="001E3DCD"/>
    <w:rsid w:val="001E3FBC"/>
    <w:rsid w:val="001E457A"/>
    <w:rsid w:val="001E49EE"/>
    <w:rsid w:val="001E4B35"/>
    <w:rsid w:val="001E4C47"/>
    <w:rsid w:val="001E6CB9"/>
    <w:rsid w:val="001E7106"/>
    <w:rsid w:val="001F2184"/>
    <w:rsid w:val="001F2E0F"/>
    <w:rsid w:val="001F3433"/>
    <w:rsid w:val="001F3598"/>
    <w:rsid w:val="001F4C22"/>
    <w:rsid w:val="001F4E75"/>
    <w:rsid w:val="001F56FB"/>
    <w:rsid w:val="001F5A6F"/>
    <w:rsid w:val="001F614F"/>
    <w:rsid w:val="001F6223"/>
    <w:rsid w:val="00200074"/>
    <w:rsid w:val="00200F32"/>
    <w:rsid w:val="002012DF"/>
    <w:rsid w:val="0020332F"/>
    <w:rsid w:val="00203386"/>
    <w:rsid w:val="00203640"/>
    <w:rsid w:val="0020369E"/>
    <w:rsid w:val="002036B2"/>
    <w:rsid w:val="00203D7E"/>
    <w:rsid w:val="00205F79"/>
    <w:rsid w:val="00206E92"/>
    <w:rsid w:val="0020722C"/>
    <w:rsid w:val="002112BB"/>
    <w:rsid w:val="00212156"/>
    <w:rsid w:val="00214580"/>
    <w:rsid w:val="0021631A"/>
    <w:rsid w:val="00217A16"/>
    <w:rsid w:val="002207F5"/>
    <w:rsid w:val="0022084D"/>
    <w:rsid w:val="002209D8"/>
    <w:rsid w:val="00221875"/>
    <w:rsid w:val="00221AD0"/>
    <w:rsid w:val="00222503"/>
    <w:rsid w:val="00222921"/>
    <w:rsid w:val="00223227"/>
    <w:rsid w:val="002244BB"/>
    <w:rsid w:val="00225A0C"/>
    <w:rsid w:val="00225A60"/>
    <w:rsid w:val="00226B43"/>
    <w:rsid w:val="00227405"/>
    <w:rsid w:val="00230534"/>
    <w:rsid w:val="00231F9C"/>
    <w:rsid w:val="0023262F"/>
    <w:rsid w:val="002333B5"/>
    <w:rsid w:val="00234295"/>
    <w:rsid w:val="0023457B"/>
    <w:rsid w:val="00234EF5"/>
    <w:rsid w:val="00235091"/>
    <w:rsid w:val="00235277"/>
    <w:rsid w:val="002361E0"/>
    <w:rsid w:val="00236743"/>
    <w:rsid w:val="002373B8"/>
    <w:rsid w:val="0024162E"/>
    <w:rsid w:val="00242B7D"/>
    <w:rsid w:val="00243195"/>
    <w:rsid w:val="00243EC8"/>
    <w:rsid w:val="00245B23"/>
    <w:rsid w:val="002477B7"/>
    <w:rsid w:val="00247EB6"/>
    <w:rsid w:val="00250AE4"/>
    <w:rsid w:val="00250FAE"/>
    <w:rsid w:val="00251770"/>
    <w:rsid w:val="002518CC"/>
    <w:rsid w:val="002535E0"/>
    <w:rsid w:val="00254D4F"/>
    <w:rsid w:val="00254DEB"/>
    <w:rsid w:val="00256392"/>
    <w:rsid w:val="00257E92"/>
    <w:rsid w:val="00260152"/>
    <w:rsid w:val="00260CE8"/>
    <w:rsid w:val="002610D2"/>
    <w:rsid w:val="002612DA"/>
    <w:rsid w:val="002612EB"/>
    <w:rsid w:val="00261646"/>
    <w:rsid w:val="00261F9D"/>
    <w:rsid w:val="00262FE0"/>
    <w:rsid w:val="00263018"/>
    <w:rsid w:val="002653F6"/>
    <w:rsid w:val="002657F1"/>
    <w:rsid w:val="00271207"/>
    <w:rsid w:val="0027159D"/>
    <w:rsid w:val="00272C47"/>
    <w:rsid w:val="002742FB"/>
    <w:rsid w:val="00274A9A"/>
    <w:rsid w:val="00276BCA"/>
    <w:rsid w:val="00277BAA"/>
    <w:rsid w:val="00277D80"/>
    <w:rsid w:val="00277ED8"/>
    <w:rsid w:val="00282668"/>
    <w:rsid w:val="0028417A"/>
    <w:rsid w:val="002841E9"/>
    <w:rsid w:val="00284D3A"/>
    <w:rsid w:val="00285C69"/>
    <w:rsid w:val="00286C9D"/>
    <w:rsid w:val="00287787"/>
    <w:rsid w:val="002877E6"/>
    <w:rsid w:val="00292E68"/>
    <w:rsid w:val="002932C4"/>
    <w:rsid w:val="00293503"/>
    <w:rsid w:val="002937A5"/>
    <w:rsid w:val="00293C22"/>
    <w:rsid w:val="00294228"/>
    <w:rsid w:val="00294B48"/>
    <w:rsid w:val="00296973"/>
    <w:rsid w:val="00296A3E"/>
    <w:rsid w:val="00296B5E"/>
    <w:rsid w:val="00296C57"/>
    <w:rsid w:val="00297D11"/>
    <w:rsid w:val="00297F52"/>
    <w:rsid w:val="002A38E9"/>
    <w:rsid w:val="002A433A"/>
    <w:rsid w:val="002A571D"/>
    <w:rsid w:val="002A7E15"/>
    <w:rsid w:val="002B0305"/>
    <w:rsid w:val="002B15DE"/>
    <w:rsid w:val="002B18DB"/>
    <w:rsid w:val="002B1EE2"/>
    <w:rsid w:val="002B4043"/>
    <w:rsid w:val="002B4CA5"/>
    <w:rsid w:val="002B52B3"/>
    <w:rsid w:val="002B53F4"/>
    <w:rsid w:val="002B63E7"/>
    <w:rsid w:val="002B676C"/>
    <w:rsid w:val="002B67B4"/>
    <w:rsid w:val="002B69FB"/>
    <w:rsid w:val="002B6AC8"/>
    <w:rsid w:val="002C1326"/>
    <w:rsid w:val="002C2267"/>
    <w:rsid w:val="002C3995"/>
    <w:rsid w:val="002C43A9"/>
    <w:rsid w:val="002C5C09"/>
    <w:rsid w:val="002C72AD"/>
    <w:rsid w:val="002D28F7"/>
    <w:rsid w:val="002D36DB"/>
    <w:rsid w:val="002D3C85"/>
    <w:rsid w:val="002D4668"/>
    <w:rsid w:val="002D4691"/>
    <w:rsid w:val="002D4CC0"/>
    <w:rsid w:val="002D555D"/>
    <w:rsid w:val="002D70AD"/>
    <w:rsid w:val="002E1AF6"/>
    <w:rsid w:val="002E4786"/>
    <w:rsid w:val="002E4B49"/>
    <w:rsid w:val="002E665E"/>
    <w:rsid w:val="002E7E80"/>
    <w:rsid w:val="002F07FB"/>
    <w:rsid w:val="002F1E26"/>
    <w:rsid w:val="002F4419"/>
    <w:rsid w:val="002F4C51"/>
    <w:rsid w:val="002F7E2E"/>
    <w:rsid w:val="003018DF"/>
    <w:rsid w:val="00302D52"/>
    <w:rsid w:val="00303B87"/>
    <w:rsid w:val="003042F8"/>
    <w:rsid w:val="00307DD7"/>
    <w:rsid w:val="00307E5D"/>
    <w:rsid w:val="00310D99"/>
    <w:rsid w:val="003119E6"/>
    <w:rsid w:val="00311E0B"/>
    <w:rsid w:val="00312068"/>
    <w:rsid w:val="00313C4E"/>
    <w:rsid w:val="003145B6"/>
    <w:rsid w:val="003150C9"/>
    <w:rsid w:val="003153A7"/>
    <w:rsid w:val="0031788A"/>
    <w:rsid w:val="003200B2"/>
    <w:rsid w:val="003200C7"/>
    <w:rsid w:val="00320115"/>
    <w:rsid w:val="003206B6"/>
    <w:rsid w:val="00321EED"/>
    <w:rsid w:val="00324467"/>
    <w:rsid w:val="00324539"/>
    <w:rsid w:val="00324F51"/>
    <w:rsid w:val="00325264"/>
    <w:rsid w:val="003258C5"/>
    <w:rsid w:val="00326113"/>
    <w:rsid w:val="00327118"/>
    <w:rsid w:val="00327CA3"/>
    <w:rsid w:val="003306FA"/>
    <w:rsid w:val="00330872"/>
    <w:rsid w:val="003317AC"/>
    <w:rsid w:val="0033406B"/>
    <w:rsid w:val="003347B4"/>
    <w:rsid w:val="0033625D"/>
    <w:rsid w:val="003368F4"/>
    <w:rsid w:val="00336CB2"/>
    <w:rsid w:val="00337522"/>
    <w:rsid w:val="00337DFD"/>
    <w:rsid w:val="0034054F"/>
    <w:rsid w:val="00340574"/>
    <w:rsid w:val="00340B79"/>
    <w:rsid w:val="003415CC"/>
    <w:rsid w:val="003423FD"/>
    <w:rsid w:val="00343A69"/>
    <w:rsid w:val="00343EA4"/>
    <w:rsid w:val="0034447F"/>
    <w:rsid w:val="003452D9"/>
    <w:rsid w:val="003454AB"/>
    <w:rsid w:val="00345CF1"/>
    <w:rsid w:val="00347B13"/>
    <w:rsid w:val="00351184"/>
    <w:rsid w:val="00351951"/>
    <w:rsid w:val="00352050"/>
    <w:rsid w:val="00352330"/>
    <w:rsid w:val="00353C5B"/>
    <w:rsid w:val="00356B47"/>
    <w:rsid w:val="00356DCF"/>
    <w:rsid w:val="003570F8"/>
    <w:rsid w:val="0035745C"/>
    <w:rsid w:val="00360117"/>
    <w:rsid w:val="00360663"/>
    <w:rsid w:val="00360BCA"/>
    <w:rsid w:val="0036297D"/>
    <w:rsid w:val="00363A80"/>
    <w:rsid w:val="003644B0"/>
    <w:rsid w:val="00364DBD"/>
    <w:rsid w:val="0036614D"/>
    <w:rsid w:val="00367C2C"/>
    <w:rsid w:val="00372135"/>
    <w:rsid w:val="0037376B"/>
    <w:rsid w:val="00374131"/>
    <w:rsid w:val="00375BBF"/>
    <w:rsid w:val="00376867"/>
    <w:rsid w:val="003772D9"/>
    <w:rsid w:val="0038201D"/>
    <w:rsid w:val="003827BD"/>
    <w:rsid w:val="003833B6"/>
    <w:rsid w:val="00383AA2"/>
    <w:rsid w:val="0038570D"/>
    <w:rsid w:val="003876DF"/>
    <w:rsid w:val="00387DB6"/>
    <w:rsid w:val="00390E68"/>
    <w:rsid w:val="0039159B"/>
    <w:rsid w:val="00392341"/>
    <w:rsid w:val="00392A68"/>
    <w:rsid w:val="00392B57"/>
    <w:rsid w:val="00393186"/>
    <w:rsid w:val="00393F4F"/>
    <w:rsid w:val="003947D8"/>
    <w:rsid w:val="00396F5B"/>
    <w:rsid w:val="003A0766"/>
    <w:rsid w:val="003A09FA"/>
    <w:rsid w:val="003A0D43"/>
    <w:rsid w:val="003A1993"/>
    <w:rsid w:val="003A4C92"/>
    <w:rsid w:val="003A6536"/>
    <w:rsid w:val="003A7128"/>
    <w:rsid w:val="003A7CCB"/>
    <w:rsid w:val="003B20B9"/>
    <w:rsid w:val="003B3286"/>
    <w:rsid w:val="003B3E0F"/>
    <w:rsid w:val="003B4022"/>
    <w:rsid w:val="003B678F"/>
    <w:rsid w:val="003B7442"/>
    <w:rsid w:val="003B7D76"/>
    <w:rsid w:val="003C035F"/>
    <w:rsid w:val="003C2B4C"/>
    <w:rsid w:val="003C554D"/>
    <w:rsid w:val="003C7BC5"/>
    <w:rsid w:val="003D0280"/>
    <w:rsid w:val="003D1456"/>
    <w:rsid w:val="003D1548"/>
    <w:rsid w:val="003D316B"/>
    <w:rsid w:val="003D3184"/>
    <w:rsid w:val="003D3FDB"/>
    <w:rsid w:val="003D4010"/>
    <w:rsid w:val="003D4328"/>
    <w:rsid w:val="003D5214"/>
    <w:rsid w:val="003E0448"/>
    <w:rsid w:val="003E0452"/>
    <w:rsid w:val="003E235C"/>
    <w:rsid w:val="003E7C89"/>
    <w:rsid w:val="003F2695"/>
    <w:rsid w:val="003F434E"/>
    <w:rsid w:val="003F4766"/>
    <w:rsid w:val="003F47B6"/>
    <w:rsid w:val="003F497C"/>
    <w:rsid w:val="003F5D75"/>
    <w:rsid w:val="003F7577"/>
    <w:rsid w:val="003F7870"/>
    <w:rsid w:val="004001EA"/>
    <w:rsid w:val="0040121A"/>
    <w:rsid w:val="00402D76"/>
    <w:rsid w:val="00403247"/>
    <w:rsid w:val="004043B9"/>
    <w:rsid w:val="0040455B"/>
    <w:rsid w:val="004047D5"/>
    <w:rsid w:val="00405878"/>
    <w:rsid w:val="004058DB"/>
    <w:rsid w:val="00407A8A"/>
    <w:rsid w:val="00407AE3"/>
    <w:rsid w:val="00410884"/>
    <w:rsid w:val="00410A2A"/>
    <w:rsid w:val="004110F6"/>
    <w:rsid w:val="004115CC"/>
    <w:rsid w:val="00412E93"/>
    <w:rsid w:val="00412FAE"/>
    <w:rsid w:val="00414239"/>
    <w:rsid w:val="00414767"/>
    <w:rsid w:val="00414893"/>
    <w:rsid w:val="00414D27"/>
    <w:rsid w:val="00414D82"/>
    <w:rsid w:val="004156E7"/>
    <w:rsid w:val="00415D7E"/>
    <w:rsid w:val="0041606F"/>
    <w:rsid w:val="00420020"/>
    <w:rsid w:val="0042134E"/>
    <w:rsid w:val="004219D9"/>
    <w:rsid w:val="004229FC"/>
    <w:rsid w:val="0042350E"/>
    <w:rsid w:val="00426D8F"/>
    <w:rsid w:val="00430A93"/>
    <w:rsid w:val="00430CC6"/>
    <w:rsid w:val="00430D96"/>
    <w:rsid w:val="004316E5"/>
    <w:rsid w:val="004319A7"/>
    <w:rsid w:val="00431B94"/>
    <w:rsid w:val="00432329"/>
    <w:rsid w:val="00432AEA"/>
    <w:rsid w:val="00434171"/>
    <w:rsid w:val="00434A8B"/>
    <w:rsid w:val="00434C77"/>
    <w:rsid w:val="00434FF9"/>
    <w:rsid w:val="004351B6"/>
    <w:rsid w:val="0043521D"/>
    <w:rsid w:val="004353BA"/>
    <w:rsid w:val="00435698"/>
    <w:rsid w:val="00435EE0"/>
    <w:rsid w:val="004368F9"/>
    <w:rsid w:val="0043776C"/>
    <w:rsid w:val="0044039B"/>
    <w:rsid w:val="00440860"/>
    <w:rsid w:val="00441B44"/>
    <w:rsid w:val="00444707"/>
    <w:rsid w:val="00444B94"/>
    <w:rsid w:val="00444DB4"/>
    <w:rsid w:val="00444EE9"/>
    <w:rsid w:val="00447331"/>
    <w:rsid w:val="00447A40"/>
    <w:rsid w:val="00450444"/>
    <w:rsid w:val="00451605"/>
    <w:rsid w:val="004530E5"/>
    <w:rsid w:val="00453DD6"/>
    <w:rsid w:val="004550BA"/>
    <w:rsid w:val="00456771"/>
    <w:rsid w:val="00457050"/>
    <w:rsid w:val="00461EA2"/>
    <w:rsid w:val="00462D57"/>
    <w:rsid w:val="00463285"/>
    <w:rsid w:val="00464B19"/>
    <w:rsid w:val="00465009"/>
    <w:rsid w:val="0046559C"/>
    <w:rsid w:val="00466890"/>
    <w:rsid w:val="00466F7C"/>
    <w:rsid w:val="00467D1C"/>
    <w:rsid w:val="00470A95"/>
    <w:rsid w:val="00472284"/>
    <w:rsid w:val="00472561"/>
    <w:rsid w:val="0047295E"/>
    <w:rsid w:val="004736B6"/>
    <w:rsid w:val="00473B99"/>
    <w:rsid w:val="00475088"/>
    <w:rsid w:val="00476CCA"/>
    <w:rsid w:val="00477438"/>
    <w:rsid w:val="00477CA6"/>
    <w:rsid w:val="004806FF"/>
    <w:rsid w:val="00480D28"/>
    <w:rsid w:val="00481C2A"/>
    <w:rsid w:val="00482EFA"/>
    <w:rsid w:val="00484815"/>
    <w:rsid w:val="0048526B"/>
    <w:rsid w:val="00485C4C"/>
    <w:rsid w:val="00485FC2"/>
    <w:rsid w:val="004877DA"/>
    <w:rsid w:val="00487D3A"/>
    <w:rsid w:val="00490E94"/>
    <w:rsid w:val="00491063"/>
    <w:rsid w:val="00491067"/>
    <w:rsid w:val="0049300F"/>
    <w:rsid w:val="00496E1A"/>
    <w:rsid w:val="004975B8"/>
    <w:rsid w:val="004A0416"/>
    <w:rsid w:val="004A1A58"/>
    <w:rsid w:val="004A2884"/>
    <w:rsid w:val="004A401B"/>
    <w:rsid w:val="004A547A"/>
    <w:rsid w:val="004A58F3"/>
    <w:rsid w:val="004A595C"/>
    <w:rsid w:val="004A5D18"/>
    <w:rsid w:val="004A5DB1"/>
    <w:rsid w:val="004A6C80"/>
    <w:rsid w:val="004B07A9"/>
    <w:rsid w:val="004B1AC7"/>
    <w:rsid w:val="004B26FF"/>
    <w:rsid w:val="004B30E9"/>
    <w:rsid w:val="004B6D5A"/>
    <w:rsid w:val="004B6E20"/>
    <w:rsid w:val="004C6309"/>
    <w:rsid w:val="004C7711"/>
    <w:rsid w:val="004D1822"/>
    <w:rsid w:val="004D1A30"/>
    <w:rsid w:val="004D1AD3"/>
    <w:rsid w:val="004D2633"/>
    <w:rsid w:val="004D4666"/>
    <w:rsid w:val="004D793C"/>
    <w:rsid w:val="004D7C77"/>
    <w:rsid w:val="004E0C0C"/>
    <w:rsid w:val="004E0C68"/>
    <w:rsid w:val="004E145C"/>
    <w:rsid w:val="004E17F5"/>
    <w:rsid w:val="004E3743"/>
    <w:rsid w:val="004E3C29"/>
    <w:rsid w:val="004E4DCD"/>
    <w:rsid w:val="004E515B"/>
    <w:rsid w:val="004E524C"/>
    <w:rsid w:val="004E53C9"/>
    <w:rsid w:val="004E6648"/>
    <w:rsid w:val="004E76EC"/>
    <w:rsid w:val="004F22B4"/>
    <w:rsid w:val="004F2982"/>
    <w:rsid w:val="004F36C4"/>
    <w:rsid w:val="004F37AF"/>
    <w:rsid w:val="004F3D67"/>
    <w:rsid w:val="004F5A7B"/>
    <w:rsid w:val="004F6A99"/>
    <w:rsid w:val="004F7B4D"/>
    <w:rsid w:val="00500821"/>
    <w:rsid w:val="00500B53"/>
    <w:rsid w:val="005020FC"/>
    <w:rsid w:val="00502F5B"/>
    <w:rsid w:val="005032FC"/>
    <w:rsid w:val="005045A9"/>
    <w:rsid w:val="00505E97"/>
    <w:rsid w:val="00506FD3"/>
    <w:rsid w:val="0051133D"/>
    <w:rsid w:val="00512C10"/>
    <w:rsid w:val="00513119"/>
    <w:rsid w:val="00513D32"/>
    <w:rsid w:val="00514311"/>
    <w:rsid w:val="0051508B"/>
    <w:rsid w:val="00515223"/>
    <w:rsid w:val="00515F11"/>
    <w:rsid w:val="005166CA"/>
    <w:rsid w:val="00522174"/>
    <w:rsid w:val="005224DB"/>
    <w:rsid w:val="00524F9F"/>
    <w:rsid w:val="005250E6"/>
    <w:rsid w:val="0052538D"/>
    <w:rsid w:val="00525B1F"/>
    <w:rsid w:val="00526E7B"/>
    <w:rsid w:val="00527059"/>
    <w:rsid w:val="0052791D"/>
    <w:rsid w:val="00530BBF"/>
    <w:rsid w:val="00531B06"/>
    <w:rsid w:val="0053330F"/>
    <w:rsid w:val="0053401E"/>
    <w:rsid w:val="00534093"/>
    <w:rsid w:val="00535238"/>
    <w:rsid w:val="00535EAF"/>
    <w:rsid w:val="0053783B"/>
    <w:rsid w:val="0054042D"/>
    <w:rsid w:val="0054097D"/>
    <w:rsid w:val="00541DEE"/>
    <w:rsid w:val="00542D19"/>
    <w:rsid w:val="00544A76"/>
    <w:rsid w:val="00545E51"/>
    <w:rsid w:val="005460A3"/>
    <w:rsid w:val="00546186"/>
    <w:rsid w:val="005472E9"/>
    <w:rsid w:val="0055116F"/>
    <w:rsid w:val="00552513"/>
    <w:rsid w:val="005530A2"/>
    <w:rsid w:val="005542B7"/>
    <w:rsid w:val="00554B7F"/>
    <w:rsid w:val="00554BB4"/>
    <w:rsid w:val="0055581A"/>
    <w:rsid w:val="00555BEC"/>
    <w:rsid w:val="00557908"/>
    <w:rsid w:val="0056038B"/>
    <w:rsid w:val="005605DD"/>
    <w:rsid w:val="00560864"/>
    <w:rsid w:val="0056114C"/>
    <w:rsid w:val="00562572"/>
    <w:rsid w:val="00564EBA"/>
    <w:rsid w:val="005659AB"/>
    <w:rsid w:val="00565F1F"/>
    <w:rsid w:val="0056657D"/>
    <w:rsid w:val="00566A9F"/>
    <w:rsid w:val="00567E89"/>
    <w:rsid w:val="00570C47"/>
    <w:rsid w:val="00571062"/>
    <w:rsid w:val="0057110F"/>
    <w:rsid w:val="00571ACD"/>
    <w:rsid w:val="005730B4"/>
    <w:rsid w:val="0057352E"/>
    <w:rsid w:val="00574613"/>
    <w:rsid w:val="00576074"/>
    <w:rsid w:val="005761A5"/>
    <w:rsid w:val="0057638B"/>
    <w:rsid w:val="00576F1B"/>
    <w:rsid w:val="00577AC2"/>
    <w:rsid w:val="0058040A"/>
    <w:rsid w:val="00581A8B"/>
    <w:rsid w:val="005840EF"/>
    <w:rsid w:val="00584E9F"/>
    <w:rsid w:val="00584F09"/>
    <w:rsid w:val="00585291"/>
    <w:rsid w:val="0058541F"/>
    <w:rsid w:val="00585893"/>
    <w:rsid w:val="00587871"/>
    <w:rsid w:val="00587CF9"/>
    <w:rsid w:val="00587D7F"/>
    <w:rsid w:val="005908E2"/>
    <w:rsid w:val="005914E8"/>
    <w:rsid w:val="0059208E"/>
    <w:rsid w:val="00592E50"/>
    <w:rsid w:val="0059369D"/>
    <w:rsid w:val="00594B42"/>
    <w:rsid w:val="00595BCC"/>
    <w:rsid w:val="00596E61"/>
    <w:rsid w:val="005A17DA"/>
    <w:rsid w:val="005A1C33"/>
    <w:rsid w:val="005A25A6"/>
    <w:rsid w:val="005A2B97"/>
    <w:rsid w:val="005A2FDA"/>
    <w:rsid w:val="005A49C3"/>
    <w:rsid w:val="005A50CA"/>
    <w:rsid w:val="005A7B5D"/>
    <w:rsid w:val="005A7F24"/>
    <w:rsid w:val="005B2F28"/>
    <w:rsid w:val="005B3188"/>
    <w:rsid w:val="005B3DF1"/>
    <w:rsid w:val="005B48B8"/>
    <w:rsid w:val="005B4D82"/>
    <w:rsid w:val="005C18AE"/>
    <w:rsid w:val="005C1EFD"/>
    <w:rsid w:val="005C2AA2"/>
    <w:rsid w:val="005C3279"/>
    <w:rsid w:val="005D0A80"/>
    <w:rsid w:val="005D278D"/>
    <w:rsid w:val="005D27CF"/>
    <w:rsid w:val="005D5E7F"/>
    <w:rsid w:val="005D6475"/>
    <w:rsid w:val="005D6EBD"/>
    <w:rsid w:val="005D711F"/>
    <w:rsid w:val="005D73D8"/>
    <w:rsid w:val="005D754D"/>
    <w:rsid w:val="005E1437"/>
    <w:rsid w:val="005E22EC"/>
    <w:rsid w:val="005E4409"/>
    <w:rsid w:val="005E4735"/>
    <w:rsid w:val="005E4DD5"/>
    <w:rsid w:val="005E6A63"/>
    <w:rsid w:val="005F0404"/>
    <w:rsid w:val="005F0F42"/>
    <w:rsid w:val="005F2DFD"/>
    <w:rsid w:val="005F2E41"/>
    <w:rsid w:val="005F4786"/>
    <w:rsid w:val="005F4CF7"/>
    <w:rsid w:val="005F5F8B"/>
    <w:rsid w:val="005F627D"/>
    <w:rsid w:val="005F6E4E"/>
    <w:rsid w:val="0060047A"/>
    <w:rsid w:val="00601291"/>
    <w:rsid w:val="00602379"/>
    <w:rsid w:val="00603FB3"/>
    <w:rsid w:val="00605B0D"/>
    <w:rsid w:val="006068DC"/>
    <w:rsid w:val="0060690E"/>
    <w:rsid w:val="00606DA6"/>
    <w:rsid w:val="00607384"/>
    <w:rsid w:val="00607657"/>
    <w:rsid w:val="00612246"/>
    <w:rsid w:val="00612568"/>
    <w:rsid w:val="0061411A"/>
    <w:rsid w:val="00614A53"/>
    <w:rsid w:val="00615690"/>
    <w:rsid w:val="00617EFE"/>
    <w:rsid w:val="00620D43"/>
    <w:rsid w:val="00620F04"/>
    <w:rsid w:val="00622387"/>
    <w:rsid w:val="006243F8"/>
    <w:rsid w:val="00626FA6"/>
    <w:rsid w:val="00627730"/>
    <w:rsid w:val="00627B4D"/>
    <w:rsid w:val="00630294"/>
    <w:rsid w:val="0063056D"/>
    <w:rsid w:val="0063076C"/>
    <w:rsid w:val="00630C2C"/>
    <w:rsid w:val="00631876"/>
    <w:rsid w:val="00631988"/>
    <w:rsid w:val="00631D13"/>
    <w:rsid w:val="00631EBA"/>
    <w:rsid w:val="006333BA"/>
    <w:rsid w:val="006337A6"/>
    <w:rsid w:val="00633F5D"/>
    <w:rsid w:val="00633F77"/>
    <w:rsid w:val="006351F5"/>
    <w:rsid w:val="0063546E"/>
    <w:rsid w:val="00636555"/>
    <w:rsid w:val="00636EBC"/>
    <w:rsid w:val="00640309"/>
    <w:rsid w:val="00640AE4"/>
    <w:rsid w:val="00641B2A"/>
    <w:rsid w:val="006451DC"/>
    <w:rsid w:val="00645656"/>
    <w:rsid w:val="00645C4E"/>
    <w:rsid w:val="00647274"/>
    <w:rsid w:val="006478A6"/>
    <w:rsid w:val="006507DA"/>
    <w:rsid w:val="00650FE0"/>
    <w:rsid w:val="00651A37"/>
    <w:rsid w:val="0065273A"/>
    <w:rsid w:val="00652EB3"/>
    <w:rsid w:val="00655443"/>
    <w:rsid w:val="00655846"/>
    <w:rsid w:val="00656BE0"/>
    <w:rsid w:val="0065753F"/>
    <w:rsid w:val="00657E20"/>
    <w:rsid w:val="00660E54"/>
    <w:rsid w:val="00661892"/>
    <w:rsid w:val="006620E6"/>
    <w:rsid w:val="00662641"/>
    <w:rsid w:val="00667112"/>
    <w:rsid w:val="00667213"/>
    <w:rsid w:val="00667494"/>
    <w:rsid w:val="0066773C"/>
    <w:rsid w:val="0067149D"/>
    <w:rsid w:val="00671D1F"/>
    <w:rsid w:val="00672018"/>
    <w:rsid w:val="006731CA"/>
    <w:rsid w:val="006734F2"/>
    <w:rsid w:val="00675730"/>
    <w:rsid w:val="006763EC"/>
    <w:rsid w:val="006771F8"/>
    <w:rsid w:val="00677A70"/>
    <w:rsid w:val="00680683"/>
    <w:rsid w:val="00681D47"/>
    <w:rsid w:val="00683F1D"/>
    <w:rsid w:val="00683FCE"/>
    <w:rsid w:val="00684ECE"/>
    <w:rsid w:val="00685A32"/>
    <w:rsid w:val="00686255"/>
    <w:rsid w:val="006865A8"/>
    <w:rsid w:val="0068709A"/>
    <w:rsid w:val="00687E4D"/>
    <w:rsid w:val="00691643"/>
    <w:rsid w:val="00694564"/>
    <w:rsid w:val="00694FAD"/>
    <w:rsid w:val="00695194"/>
    <w:rsid w:val="0069583E"/>
    <w:rsid w:val="00695927"/>
    <w:rsid w:val="006962F8"/>
    <w:rsid w:val="0069675E"/>
    <w:rsid w:val="006968AE"/>
    <w:rsid w:val="00697C38"/>
    <w:rsid w:val="006A0442"/>
    <w:rsid w:val="006A1038"/>
    <w:rsid w:val="006A143D"/>
    <w:rsid w:val="006A1CB5"/>
    <w:rsid w:val="006A272F"/>
    <w:rsid w:val="006A3C65"/>
    <w:rsid w:val="006A43F7"/>
    <w:rsid w:val="006A6938"/>
    <w:rsid w:val="006A70B0"/>
    <w:rsid w:val="006A7781"/>
    <w:rsid w:val="006A78AE"/>
    <w:rsid w:val="006A7CA6"/>
    <w:rsid w:val="006B0700"/>
    <w:rsid w:val="006B4A92"/>
    <w:rsid w:val="006B4AE2"/>
    <w:rsid w:val="006B611E"/>
    <w:rsid w:val="006C1754"/>
    <w:rsid w:val="006C27F4"/>
    <w:rsid w:val="006C2AA8"/>
    <w:rsid w:val="006C361B"/>
    <w:rsid w:val="006C3818"/>
    <w:rsid w:val="006C5870"/>
    <w:rsid w:val="006C684E"/>
    <w:rsid w:val="006C7AE5"/>
    <w:rsid w:val="006D1C30"/>
    <w:rsid w:val="006D2507"/>
    <w:rsid w:val="006D3436"/>
    <w:rsid w:val="006D3A42"/>
    <w:rsid w:val="006D40DD"/>
    <w:rsid w:val="006D428E"/>
    <w:rsid w:val="006D5F37"/>
    <w:rsid w:val="006D6C1E"/>
    <w:rsid w:val="006E0FD1"/>
    <w:rsid w:val="006E19B9"/>
    <w:rsid w:val="006E3362"/>
    <w:rsid w:val="006E3FFA"/>
    <w:rsid w:val="006E4610"/>
    <w:rsid w:val="006E46A0"/>
    <w:rsid w:val="006E4D44"/>
    <w:rsid w:val="006E615D"/>
    <w:rsid w:val="006F02D2"/>
    <w:rsid w:val="006F1D22"/>
    <w:rsid w:val="006F1E57"/>
    <w:rsid w:val="006F214F"/>
    <w:rsid w:val="006F2415"/>
    <w:rsid w:val="006F3573"/>
    <w:rsid w:val="006F517D"/>
    <w:rsid w:val="006F5ED9"/>
    <w:rsid w:val="006F7347"/>
    <w:rsid w:val="00700772"/>
    <w:rsid w:val="00700FD2"/>
    <w:rsid w:val="007015DF"/>
    <w:rsid w:val="00701C4D"/>
    <w:rsid w:val="00703B42"/>
    <w:rsid w:val="00704385"/>
    <w:rsid w:val="00704ECE"/>
    <w:rsid w:val="007063C3"/>
    <w:rsid w:val="00707044"/>
    <w:rsid w:val="007100A5"/>
    <w:rsid w:val="00711901"/>
    <w:rsid w:val="00713D29"/>
    <w:rsid w:val="00714679"/>
    <w:rsid w:val="007157A7"/>
    <w:rsid w:val="00716063"/>
    <w:rsid w:val="00717BF7"/>
    <w:rsid w:val="007204EA"/>
    <w:rsid w:val="007205B6"/>
    <w:rsid w:val="00721C6B"/>
    <w:rsid w:val="00722BEC"/>
    <w:rsid w:val="00723021"/>
    <w:rsid w:val="007256CD"/>
    <w:rsid w:val="007267C7"/>
    <w:rsid w:val="00726AC5"/>
    <w:rsid w:val="00726D7D"/>
    <w:rsid w:val="00727DD5"/>
    <w:rsid w:val="007311DD"/>
    <w:rsid w:val="007331C1"/>
    <w:rsid w:val="007340B8"/>
    <w:rsid w:val="0073447A"/>
    <w:rsid w:val="00734F3B"/>
    <w:rsid w:val="007353E8"/>
    <w:rsid w:val="007369A6"/>
    <w:rsid w:val="00737C73"/>
    <w:rsid w:val="0074089F"/>
    <w:rsid w:val="00741B28"/>
    <w:rsid w:val="00741D35"/>
    <w:rsid w:val="00743050"/>
    <w:rsid w:val="0074418F"/>
    <w:rsid w:val="007448C5"/>
    <w:rsid w:val="007465D6"/>
    <w:rsid w:val="00747C1E"/>
    <w:rsid w:val="0075044B"/>
    <w:rsid w:val="00751371"/>
    <w:rsid w:val="0075332B"/>
    <w:rsid w:val="00753E1B"/>
    <w:rsid w:val="00754529"/>
    <w:rsid w:val="00754DC0"/>
    <w:rsid w:val="00755992"/>
    <w:rsid w:val="007563EE"/>
    <w:rsid w:val="00757B7D"/>
    <w:rsid w:val="00762C06"/>
    <w:rsid w:val="00764820"/>
    <w:rsid w:val="007656DC"/>
    <w:rsid w:val="00766637"/>
    <w:rsid w:val="0077156B"/>
    <w:rsid w:val="00771E37"/>
    <w:rsid w:val="007774D0"/>
    <w:rsid w:val="00777F39"/>
    <w:rsid w:val="00780977"/>
    <w:rsid w:val="00783D43"/>
    <w:rsid w:val="00783DE5"/>
    <w:rsid w:val="00786FBF"/>
    <w:rsid w:val="007879B0"/>
    <w:rsid w:val="00787D1B"/>
    <w:rsid w:val="00787EFA"/>
    <w:rsid w:val="00790F8A"/>
    <w:rsid w:val="00792546"/>
    <w:rsid w:val="00793BCA"/>
    <w:rsid w:val="007A083C"/>
    <w:rsid w:val="007A0E11"/>
    <w:rsid w:val="007A2547"/>
    <w:rsid w:val="007A2D77"/>
    <w:rsid w:val="007A30F0"/>
    <w:rsid w:val="007A3CB8"/>
    <w:rsid w:val="007A56AF"/>
    <w:rsid w:val="007A6FCB"/>
    <w:rsid w:val="007A71D3"/>
    <w:rsid w:val="007B0823"/>
    <w:rsid w:val="007B1CBC"/>
    <w:rsid w:val="007B4545"/>
    <w:rsid w:val="007B461C"/>
    <w:rsid w:val="007B4CFB"/>
    <w:rsid w:val="007B5C96"/>
    <w:rsid w:val="007B6B18"/>
    <w:rsid w:val="007B6EE8"/>
    <w:rsid w:val="007C056D"/>
    <w:rsid w:val="007C0894"/>
    <w:rsid w:val="007C0C53"/>
    <w:rsid w:val="007C110F"/>
    <w:rsid w:val="007C141A"/>
    <w:rsid w:val="007C19D2"/>
    <w:rsid w:val="007C2521"/>
    <w:rsid w:val="007C3198"/>
    <w:rsid w:val="007C5262"/>
    <w:rsid w:val="007C65D5"/>
    <w:rsid w:val="007C65DD"/>
    <w:rsid w:val="007C6AEB"/>
    <w:rsid w:val="007C7622"/>
    <w:rsid w:val="007C7BAE"/>
    <w:rsid w:val="007D00EE"/>
    <w:rsid w:val="007D1555"/>
    <w:rsid w:val="007D1C9F"/>
    <w:rsid w:val="007D24B7"/>
    <w:rsid w:val="007D4191"/>
    <w:rsid w:val="007D49E4"/>
    <w:rsid w:val="007D5AF5"/>
    <w:rsid w:val="007D6033"/>
    <w:rsid w:val="007D619D"/>
    <w:rsid w:val="007E0D6E"/>
    <w:rsid w:val="007E16F6"/>
    <w:rsid w:val="007E19D2"/>
    <w:rsid w:val="007E1F87"/>
    <w:rsid w:val="007E1FB1"/>
    <w:rsid w:val="007E2880"/>
    <w:rsid w:val="007E4A78"/>
    <w:rsid w:val="007E644E"/>
    <w:rsid w:val="007E652F"/>
    <w:rsid w:val="007E7297"/>
    <w:rsid w:val="007E7354"/>
    <w:rsid w:val="007F1E88"/>
    <w:rsid w:val="007F3551"/>
    <w:rsid w:val="007F3D3E"/>
    <w:rsid w:val="007F6339"/>
    <w:rsid w:val="007F6635"/>
    <w:rsid w:val="007F6875"/>
    <w:rsid w:val="007F7414"/>
    <w:rsid w:val="007F7784"/>
    <w:rsid w:val="007F7DC7"/>
    <w:rsid w:val="0080086D"/>
    <w:rsid w:val="008009BB"/>
    <w:rsid w:val="008018A6"/>
    <w:rsid w:val="00801F77"/>
    <w:rsid w:val="00802A4D"/>
    <w:rsid w:val="00803321"/>
    <w:rsid w:val="008066E0"/>
    <w:rsid w:val="0080701A"/>
    <w:rsid w:val="008107E2"/>
    <w:rsid w:val="00811B91"/>
    <w:rsid w:val="00811D5E"/>
    <w:rsid w:val="008125EC"/>
    <w:rsid w:val="0081302A"/>
    <w:rsid w:val="008138C3"/>
    <w:rsid w:val="00813D2C"/>
    <w:rsid w:val="00813EF6"/>
    <w:rsid w:val="00814BCA"/>
    <w:rsid w:val="00815F49"/>
    <w:rsid w:val="00817776"/>
    <w:rsid w:val="00821FF0"/>
    <w:rsid w:val="008223EF"/>
    <w:rsid w:val="0082402E"/>
    <w:rsid w:val="008253FE"/>
    <w:rsid w:val="008266EA"/>
    <w:rsid w:val="008270D5"/>
    <w:rsid w:val="00827517"/>
    <w:rsid w:val="00827BB9"/>
    <w:rsid w:val="00831A97"/>
    <w:rsid w:val="00831BB0"/>
    <w:rsid w:val="0083201D"/>
    <w:rsid w:val="008320E5"/>
    <w:rsid w:val="00832E67"/>
    <w:rsid w:val="00833AA3"/>
    <w:rsid w:val="008357CC"/>
    <w:rsid w:val="008357E7"/>
    <w:rsid w:val="0083652F"/>
    <w:rsid w:val="00837057"/>
    <w:rsid w:val="008374D8"/>
    <w:rsid w:val="008408C5"/>
    <w:rsid w:val="00840F45"/>
    <w:rsid w:val="0084278D"/>
    <w:rsid w:val="0084279B"/>
    <w:rsid w:val="00842D4A"/>
    <w:rsid w:val="008431A6"/>
    <w:rsid w:val="008439FD"/>
    <w:rsid w:val="0084421E"/>
    <w:rsid w:val="00846B0E"/>
    <w:rsid w:val="008514B5"/>
    <w:rsid w:val="008548B1"/>
    <w:rsid w:val="00854B32"/>
    <w:rsid w:val="00854E61"/>
    <w:rsid w:val="008551A1"/>
    <w:rsid w:val="00856637"/>
    <w:rsid w:val="00856A9A"/>
    <w:rsid w:val="00856BEE"/>
    <w:rsid w:val="00857064"/>
    <w:rsid w:val="008574A9"/>
    <w:rsid w:val="00861014"/>
    <w:rsid w:val="00861244"/>
    <w:rsid w:val="008617F4"/>
    <w:rsid w:val="00861A9B"/>
    <w:rsid w:val="00862A2E"/>
    <w:rsid w:val="0086326B"/>
    <w:rsid w:val="008659BD"/>
    <w:rsid w:val="008659F8"/>
    <w:rsid w:val="008668B4"/>
    <w:rsid w:val="008672BD"/>
    <w:rsid w:val="00867791"/>
    <w:rsid w:val="008703A5"/>
    <w:rsid w:val="00871B5E"/>
    <w:rsid w:val="00873137"/>
    <w:rsid w:val="00873ADA"/>
    <w:rsid w:val="00874905"/>
    <w:rsid w:val="00875155"/>
    <w:rsid w:val="00876ABA"/>
    <w:rsid w:val="008808A3"/>
    <w:rsid w:val="00881005"/>
    <w:rsid w:val="008814E4"/>
    <w:rsid w:val="00881908"/>
    <w:rsid w:val="00882247"/>
    <w:rsid w:val="008834E6"/>
    <w:rsid w:val="00883594"/>
    <w:rsid w:val="0088507F"/>
    <w:rsid w:val="008850D4"/>
    <w:rsid w:val="00885C3C"/>
    <w:rsid w:val="008865C2"/>
    <w:rsid w:val="00886D03"/>
    <w:rsid w:val="008873E9"/>
    <w:rsid w:val="0089036E"/>
    <w:rsid w:val="00891AAB"/>
    <w:rsid w:val="00891F88"/>
    <w:rsid w:val="00892887"/>
    <w:rsid w:val="00892F01"/>
    <w:rsid w:val="00896762"/>
    <w:rsid w:val="00896BB2"/>
    <w:rsid w:val="00897363"/>
    <w:rsid w:val="008A0522"/>
    <w:rsid w:val="008A2A9B"/>
    <w:rsid w:val="008A34BB"/>
    <w:rsid w:val="008A4466"/>
    <w:rsid w:val="008A4764"/>
    <w:rsid w:val="008A4D0C"/>
    <w:rsid w:val="008A6B9D"/>
    <w:rsid w:val="008B093E"/>
    <w:rsid w:val="008B0DE8"/>
    <w:rsid w:val="008B21C3"/>
    <w:rsid w:val="008B2620"/>
    <w:rsid w:val="008B295B"/>
    <w:rsid w:val="008B49DD"/>
    <w:rsid w:val="008B565B"/>
    <w:rsid w:val="008B5970"/>
    <w:rsid w:val="008B5ABE"/>
    <w:rsid w:val="008B68AE"/>
    <w:rsid w:val="008C02FD"/>
    <w:rsid w:val="008C0CF2"/>
    <w:rsid w:val="008C1127"/>
    <w:rsid w:val="008C15A8"/>
    <w:rsid w:val="008C17DE"/>
    <w:rsid w:val="008C1B1E"/>
    <w:rsid w:val="008C21D8"/>
    <w:rsid w:val="008C2850"/>
    <w:rsid w:val="008C3645"/>
    <w:rsid w:val="008C648F"/>
    <w:rsid w:val="008C7054"/>
    <w:rsid w:val="008C7220"/>
    <w:rsid w:val="008C7AE2"/>
    <w:rsid w:val="008D0494"/>
    <w:rsid w:val="008D0E28"/>
    <w:rsid w:val="008D29E0"/>
    <w:rsid w:val="008D48EA"/>
    <w:rsid w:val="008D57D5"/>
    <w:rsid w:val="008D58D7"/>
    <w:rsid w:val="008D7E93"/>
    <w:rsid w:val="008E1893"/>
    <w:rsid w:val="008E1A01"/>
    <w:rsid w:val="008E1C8C"/>
    <w:rsid w:val="008E2474"/>
    <w:rsid w:val="008E4FD4"/>
    <w:rsid w:val="008E508A"/>
    <w:rsid w:val="008E6156"/>
    <w:rsid w:val="008E72EB"/>
    <w:rsid w:val="008E74B0"/>
    <w:rsid w:val="008F0901"/>
    <w:rsid w:val="008F30CF"/>
    <w:rsid w:val="008F4592"/>
    <w:rsid w:val="008F50DC"/>
    <w:rsid w:val="008F6045"/>
    <w:rsid w:val="008F6261"/>
    <w:rsid w:val="008F64A1"/>
    <w:rsid w:val="008F67FC"/>
    <w:rsid w:val="009037A6"/>
    <w:rsid w:val="00906864"/>
    <w:rsid w:val="00907AD9"/>
    <w:rsid w:val="00907D7A"/>
    <w:rsid w:val="009117E0"/>
    <w:rsid w:val="00912982"/>
    <w:rsid w:val="00912D03"/>
    <w:rsid w:val="00913D27"/>
    <w:rsid w:val="009155E0"/>
    <w:rsid w:val="009165EE"/>
    <w:rsid w:val="00916C99"/>
    <w:rsid w:val="00916E36"/>
    <w:rsid w:val="009178BD"/>
    <w:rsid w:val="00917C0F"/>
    <w:rsid w:val="00920E46"/>
    <w:rsid w:val="00921493"/>
    <w:rsid w:val="00921FB7"/>
    <w:rsid w:val="0092314F"/>
    <w:rsid w:val="0092397C"/>
    <w:rsid w:val="009265DC"/>
    <w:rsid w:val="00926B59"/>
    <w:rsid w:val="00926F95"/>
    <w:rsid w:val="00927669"/>
    <w:rsid w:val="00932FB9"/>
    <w:rsid w:val="009339FD"/>
    <w:rsid w:val="00936499"/>
    <w:rsid w:val="00937400"/>
    <w:rsid w:val="009374F2"/>
    <w:rsid w:val="00940F47"/>
    <w:rsid w:val="00942162"/>
    <w:rsid w:val="0094239C"/>
    <w:rsid w:val="0094247F"/>
    <w:rsid w:val="00943E8D"/>
    <w:rsid w:val="009442FD"/>
    <w:rsid w:val="0094626D"/>
    <w:rsid w:val="00947A6F"/>
    <w:rsid w:val="00947B39"/>
    <w:rsid w:val="00951CD1"/>
    <w:rsid w:val="009532FB"/>
    <w:rsid w:val="00953C49"/>
    <w:rsid w:val="00954795"/>
    <w:rsid w:val="00955B66"/>
    <w:rsid w:val="00956CD5"/>
    <w:rsid w:val="00956DCF"/>
    <w:rsid w:val="00957049"/>
    <w:rsid w:val="00961A47"/>
    <w:rsid w:val="00961D1A"/>
    <w:rsid w:val="0096288C"/>
    <w:rsid w:val="00963440"/>
    <w:rsid w:val="00965D88"/>
    <w:rsid w:val="00965EB6"/>
    <w:rsid w:val="009661C6"/>
    <w:rsid w:val="00967286"/>
    <w:rsid w:val="00967701"/>
    <w:rsid w:val="00970897"/>
    <w:rsid w:val="009710B3"/>
    <w:rsid w:val="00973FC8"/>
    <w:rsid w:val="00974293"/>
    <w:rsid w:val="00974BC2"/>
    <w:rsid w:val="00974F97"/>
    <w:rsid w:val="0097689A"/>
    <w:rsid w:val="0097761A"/>
    <w:rsid w:val="0098103C"/>
    <w:rsid w:val="00981E7B"/>
    <w:rsid w:val="0098209D"/>
    <w:rsid w:val="00983451"/>
    <w:rsid w:val="00983626"/>
    <w:rsid w:val="00983C36"/>
    <w:rsid w:val="00985617"/>
    <w:rsid w:val="00985B47"/>
    <w:rsid w:val="00986284"/>
    <w:rsid w:val="0098682D"/>
    <w:rsid w:val="0098708A"/>
    <w:rsid w:val="0098708C"/>
    <w:rsid w:val="0099044B"/>
    <w:rsid w:val="00990E6D"/>
    <w:rsid w:val="00991DAE"/>
    <w:rsid w:val="009925DD"/>
    <w:rsid w:val="00994296"/>
    <w:rsid w:val="00995075"/>
    <w:rsid w:val="009955B2"/>
    <w:rsid w:val="009958CE"/>
    <w:rsid w:val="0099674D"/>
    <w:rsid w:val="00997189"/>
    <w:rsid w:val="00997C5C"/>
    <w:rsid w:val="009A03E1"/>
    <w:rsid w:val="009A112E"/>
    <w:rsid w:val="009A25CE"/>
    <w:rsid w:val="009A48DD"/>
    <w:rsid w:val="009A5076"/>
    <w:rsid w:val="009A5A8B"/>
    <w:rsid w:val="009A5A8C"/>
    <w:rsid w:val="009B2357"/>
    <w:rsid w:val="009B27A7"/>
    <w:rsid w:val="009B29DC"/>
    <w:rsid w:val="009B359A"/>
    <w:rsid w:val="009B371B"/>
    <w:rsid w:val="009C1A6E"/>
    <w:rsid w:val="009C22FE"/>
    <w:rsid w:val="009C235A"/>
    <w:rsid w:val="009C23D3"/>
    <w:rsid w:val="009C2D9A"/>
    <w:rsid w:val="009C3095"/>
    <w:rsid w:val="009C30CF"/>
    <w:rsid w:val="009C3B86"/>
    <w:rsid w:val="009C4087"/>
    <w:rsid w:val="009C546B"/>
    <w:rsid w:val="009C7E8A"/>
    <w:rsid w:val="009D009C"/>
    <w:rsid w:val="009D1303"/>
    <w:rsid w:val="009D2076"/>
    <w:rsid w:val="009D289C"/>
    <w:rsid w:val="009D5421"/>
    <w:rsid w:val="009D55E2"/>
    <w:rsid w:val="009D55FE"/>
    <w:rsid w:val="009D5BE6"/>
    <w:rsid w:val="009D6076"/>
    <w:rsid w:val="009D6B42"/>
    <w:rsid w:val="009E145E"/>
    <w:rsid w:val="009E15D9"/>
    <w:rsid w:val="009E1F55"/>
    <w:rsid w:val="009E226D"/>
    <w:rsid w:val="009E2709"/>
    <w:rsid w:val="009E274B"/>
    <w:rsid w:val="009E383F"/>
    <w:rsid w:val="009E4050"/>
    <w:rsid w:val="009E43C2"/>
    <w:rsid w:val="009E55A6"/>
    <w:rsid w:val="009E5678"/>
    <w:rsid w:val="009E5D1A"/>
    <w:rsid w:val="009E5D57"/>
    <w:rsid w:val="009E7EB3"/>
    <w:rsid w:val="009F090C"/>
    <w:rsid w:val="009F0998"/>
    <w:rsid w:val="009F1765"/>
    <w:rsid w:val="009F2E5A"/>
    <w:rsid w:val="009F2F95"/>
    <w:rsid w:val="009F4385"/>
    <w:rsid w:val="009F613D"/>
    <w:rsid w:val="009F6C5B"/>
    <w:rsid w:val="009F7581"/>
    <w:rsid w:val="00A004EE"/>
    <w:rsid w:val="00A00BF5"/>
    <w:rsid w:val="00A01680"/>
    <w:rsid w:val="00A0239D"/>
    <w:rsid w:val="00A0242C"/>
    <w:rsid w:val="00A02596"/>
    <w:rsid w:val="00A03C82"/>
    <w:rsid w:val="00A045E7"/>
    <w:rsid w:val="00A0598C"/>
    <w:rsid w:val="00A0717A"/>
    <w:rsid w:val="00A07762"/>
    <w:rsid w:val="00A07D8A"/>
    <w:rsid w:val="00A07F76"/>
    <w:rsid w:val="00A10AF2"/>
    <w:rsid w:val="00A116B5"/>
    <w:rsid w:val="00A11911"/>
    <w:rsid w:val="00A121D4"/>
    <w:rsid w:val="00A12482"/>
    <w:rsid w:val="00A14747"/>
    <w:rsid w:val="00A158D6"/>
    <w:rsid w:val="00A173C9"/>
    <w:rsid w:val="00A21501"/>
    <w:rsid w:val="00A21B3D"/>
    <w:rsid w:val="00A22680"/>
    <w:rsid w:val="00A23061"/>
    <w:rsid w:val="00A24ECD"/>
    <w:rsid w:val="00A259E6"/>
    <w:rsid w:val="00A260DB"/>
    <w:rsid w:val="00A2610A"/>
    <w:rsid w:val="00A265A9"/>
    <w:rsid w:val="00A2672F"/>
    <w:rsid w:val="00A3109D"/>
    <w:rsid w:val="00A3197D"/>
    <w:rsid w:val="00A33BB2"/>
    <w:rsid w:val="00A345B7"/>
    <w:rsid w:val="00A36972"/>
    <w:rsid w:val="00A36B1A"/>
    <w:rsid w:val="00A36CAE"/>
    <w:rsid w:val="00A37AE3"/>
    <w:rsid w:val="00A401C2"/>
    <w:rsid w:val="00A42378"/>
    <w:rsid w:val="00A4261E"/>
    <w:rsid w:val="00A43B70"/>
    <w:rsid w:val="00A448D6"/>
    <w:rsid w:val="00A449BE"/>
    <w:rsid w:val="00A456A5"/>
    <w:rsid w:val="00A45E9D"/>
    <w:rsid w:val="00A46A6A"/>
    <w:rsid w:val="00A46D28"/>
    <w:rsid w:val="00A47481"/>
    <w:rsid w:val="00A4794E"/>
    <w:rsid w:val="00A50575"/>
    <w:rsid w:val="00A51DAB"/>
    <w:rsid w:val="00A52CE8"/>
    <w:rsid w:val="00A538A1"/>
    <w:rsid w:val="00A54988"/>
    <w:rsid w:val="00A54B7E"/>
    <w:rsid w:val="00A55436"/>
    <w:rsid w:val="00A57EC6"/>
    <w:rsid w:val="00A63699"/>
    <w:rsid w:val="00A63C82"/>
    <w:rsid w:val="00A64B97"/>
    <w:rsid w:val="00A64F2D"/>
    <w:rsid w:val="00A65EFE"/>
    <w:rsid w:val="00A6616C"/>
    <w:rsid w:val="00A66D6F"/>
    <w:rsid w:val="00A674B5"/>
    <w:rsid w:val="00A700E4"/>
    <w:rsid w:val="00A701CE"/>
    <w:rsid w:val="00A704FE"/>
    <w:rsid w:val="00A705CB"/>
    <w:rsid w:val="00A73ADF"/>
    <w:rsid w:val="00A7504B"/>
    <w:rsid w:val="00A756A8"/>
    <w:rsid w:val="00A7588D"/>
    <w:rsid w:val="00A7680C"/>
    <w:rsid w:val="00A76966"/>
    <w:rsid w:val="00A774AE"/>
    <w:rsid w:val="00A80C83"/>
    <w:rsid w:val="00A80E24"/>
    <w:rsid w:val="00A81927"/>
    <w:rsid w:val="00A8318C"/>
    <w:rsid w:val="00A83764"/>
    <w:rsid w:val="00A84C59"/>
    <w:rsid w:val="00A85946"/>
    <w:rsid w:val="00A85F3B"/>
    <w:rsid w:val="00A86DCA"/>
    <w:rsid w:val="00A915AB"/>
    <w:rsid w:val="00A91E13"/>
    <w:rsid w:val="00A930E8"/>
    <w:rsid w:val="00A939A7"/>
    <w:rsid w:val="00A95392"/>
    <w:rsid w:val="00A9551E"/>
    <w:rsid w:val="00A95B4C"/>
    <w:rsid w:val="00A96FE8"/>
    <w:rsid w:val="00A974C7"/>
    <w:rsid w:val="00AA2119"/>
    <w:rsid w:val="00AA2B41"/>
    <w:rsid w:val="00AA397B"/>
    <w:rsid w:val="00AA423B"/>
    <w:rsid w:val="00AA4D27"/>
    <w:rsid w:val="00AA5280"/>
    <w:rsid w:val="00AA54A2"/>
    <w:rsid w:val="00AA6C2B"/>
    <w:rsid w:val="00AA7A78"/>
    <w:rsid w:val="00AB05B3"/>
    <w:rsid w:val="00AB29CC"/>
    <w:rsid w:val="00AB32B9"/>
    <w:rsid w:val="00AB389E"/>
    <w:rsid w:val="00AB5A7F"/>
    <w:rsid w:val="00AB6B2E"/>
    <w:rsid w:val="00AB744F"/>
    <w:rsid w:val="00AC1F24"/>
    <w:rsid w:val="00AC2564"/>
    <w:rsid w:val="00AC28DD"/>
    <w:rsid w:val="00AC3CA1"/>
    <w:rsid w:val="00AC4A19"/>
    <w:rsid w:val="00AC5929"/>
    <w:rsid w:val="00AC78C5"/>
    <w:rsid w:val="00AC7E26"/>
    <w:rsid w:val="00AD0CF7"/>
    <w:rsid w:val="00AD1ED2"/>
    <w:rsid w:val="00AD2045"/>
    <w:rsid w:val="00AD21D9"/>
    <w:rsid w:val="00AD27AD"/>
    <w:rsid w:val="00AD2EC0"/>
    <w:rsid w:val="00AD3327"/>
    <w:rsid w:val="00AD5FEE"/>
    <w:rsid w:val="00AD62B9"/>
    <w:rsid w:val="00AE01F6"/>
    <w:rsid w:val="00AE1179"/>
    <w:rsid w:val="00AE1AEF"/>
    <w:rsid w:val="00AE2EE5"/>
    <w:rsid w:val="00AE455C"/>
    <w:rsid w:val="00AE5964"/>
    <w:rsid w:val="00AE6715"/>
    <w:rsid w:val="00AE73C2"/>
    <w:rsid w:val="00AE7A78"/>
    <w:rsid w:val="00AF0A12"/>
    <w:rsid w:val="00AF289A"/>
    <w:rsid w:val="00AF391B"/>
    <w:rsid w:val="00AF4380"/>
    <w:rsid w:val="00AF6065"/>
    <w:rsid w:val="00AF7CD3"/>
    <w:rsid w:val="00B01E7E"/>
    <w:rsid w:val="00B02B49"/>
    <w:rsid w:val="00B051FA"/>
    <w:rsid w:val="00B05713"/>
    <w:rsid w:val="00B079F5"/>
    <w:rsid w:val="00B102A7"/>
    <w:rsid w:val="00B10F87"/>
    <w:rsid w:val="00B1112B"/>
    <w:rsid w:val="00B111FD"/>
    <w:rsid w:val="00B113CC"/>
    <w:rsid w:val="00B1261D"/>
    <w:rsid w:val="00B12BB1"/>
    <w:rsid w:val="00B12FBC"/>
    <w:rsid w:val="00B13D6A"/>
    <w:rsid w:val="00B14841"/>
    <w:rsid w:val="00B16929"/>
    <w:rsid w:val="00B176D7"/>
    <w:rsid w:val="00B20EDE"/>
    <w:rsid w:val="00B2118D"/>
    <w:rsid w:val="00B2195E"/>
    <w:rsid w:val="00B21E98"/>
    <w:rsid w:val="00B21F22"/>
    <w:rsid w:val="00B23F0E"/>
    <w:rsid w:val="00B24581"/>
    <w:rsid w:val="00B248D2"/>
    <w:rsid w:val="00B24C41"/>
    <w:rsid w:val="00B25C06"/>
    <w:rsid w:val="00B31CC0"/>
    <w:rsid w:val="00B3294D"/>
    <w:rsid w:val="00B32ED9"/>
    <w:rsid w:val="00B33101"/>
    <w:rsid w:val="00B35FB0"/>
    <w:rsid w:val="00B36DDB"/>
    <w:rsid w:val="00B37301"/>
    <w:rsid w:val="00B37AFC"/>
    <w:rsid w:val="00B40087"/>
    <w:rsid w:val="00B40372"/>
    <w:rsid w:val="00B40544"/>
    <w:rsid w:val="00B40ED8"/>
    <w:rsid w:val="00B42158"/>
    <w:rsid w:val="00B422C8"/>
    <w:rsid w:val="00B4236B"/>
    <w:rsid w:val="00B4294A"/>
    <w:rsid w:val="00B4298F"/>
    <w:rsid w:val="00B42E04"/>
    <w:rsid w:val="00B42FCC"/>
    <w:rsid w:val="00B430F5"/>
    <w:rsid w:val="00B430F9"/>
    <w:rsid w:val="00B43F49"/>
    <w:rsid w:val="00B44636"/>
    <w:rsid w:val="00B45BC2"/>
    <w:rsid w:val="00B462E7"/>
    <w:rsid w:val="00B50679"/>
    <w:rsid w:val="00B52C90"/>
    <w:rsid w:val="00B576F8"/>
    <w:rsid w:val="00B622CA"/>
    <w:rsid w:val="00B6307B"/>
    <w:rsid w:val="00B65A52"/>
    <w:rsid w:val="00B6635C"/>
    <w:rsid w:val="00B66712"/>
    <w:rsid w:val="00B66716"/>
    <w:rsid w:val="00B67F16"/>
    <w:rsid w:val="00B7038E"/>
    <w:rsid w:val="00B706EC"/>
    <w:rsid w:val="00B719B2"/>
    <w:rsid w:val="00B71B71"/>
    <w:rsid w:val="00B743F5"/>
    <w:rsid w:val="00B7482B"/>
    <w:rsid w:val="00B80747"/>
    <w:rsid w:val="00B814B5"/>
    <w:rsid w:val="00B82C4A"/>
    <w:rsid w:val="00B83EBF"/>
    <w:rsid w:val="00B849AC"/>
    <w:rsid w:val="00B85F4C"/>
    <w:rsid w:val="00B87306"/>
    <w:rsid w:val="00B90625"/>
    <w:rsid w:val="00B90F5B"/>
    <w:rsid w:val="00B91157"/>
    <w:rsid w:val="00B9364D"/>
    <w:rsid w:val="00B93A12"/>
    <w:rsid w:val="00B93AA2"/>
    <w:rsid w:val="00B93C29"/>
    <w:rsid w:val="00B95B0D"/>
    <w:rsid w:val="00B95DD8"/>
    <w:rsid w:val="00B95F9C"/>
    <w:rsid w:val="00B963D2"/>
    <w:rsid w:val="00B97E36"/>
    <w:rsid w:val="00BA265D"/>
    <w:rsid w:val="00BA2732"/>
    <w:rsid w:val="00BA277D"/>
    <w:rsid w:val="00BB02BE"/>
    <w:rsid w:val="00BB2463"/>
    <w:rsid w:val="00BB2EBE"/>
    <w:rsid w:val="00BB2FCD"/>
    <w:rsid w:val="00BB46C9"/>
    <w:rsid w:val="00BB4EA5"/>
    <w:rsid w:val="00BB585E"/>
    <w:rsid w:val="00BB6B7F"/>
    <w:rsid w:val="00BB7273"/>
    <w:rsid w:val="00BB7EE6"/>
    <w:rsid w:val="00BC0E5C"/>
    <w:rsid w:val="00BC1C77"/>
    <w:rsid w:val="00BC1F71"/>
    <w:rsid w:val="00BC2EB1"/>
    <w:rsid w:val="00BC4558"/>
    <w:rsid w:val="00BC4EDF"/>
    <w:rsid w:val="00BC52A8"/>
    <w:rsid w:val="00BC65BC"/>
    <w:rsid w:val="00BC68F2"/>
    <w:rsid w:val="00BC6A44"/>
    <w:rsid w:val="00BC740A"/>
    <w:rsid w:val="00BC773C"/>
    <w:rsid w:val="00BC7A8C"/>
    <w:rsid w:val="00BC7ECE"/>
    <w:rsid w:val="00BD1F6B"/>
    <w:rsid w:val="00BD524E"/>
    <w:rsid w:val="00BD541E"/>
    <w:rsid w:val="00BE1212"/>
    <w:rsid w:val="00BE20CE"/>
    <w:rsid w:val="00BE2B2E"/>
    <w:rsid w:val="00BE4D8A"/>
    <w:rsid w:val="00BE69FB"/>
    <w:rsid w:val="00BE6D4A"/>
    <w:rsid w:val="00BE7A7F"/>
    <w:rsid w:val="00BE7B61"/>
    <w:rsid w:val="00BF07F8"/>
    <w:rsid w:val="00BF0F54"/>
    <w:rsid w:val="00BF1CD1"/>
    <w:rsid w:val="00BF25D3"/>
    <w:rsid w:val="00BF2C85"/>
    <w:rsid w:val="00BF395F"/>
    <w:rsid w:val="00BF69C6"/>
    <w:rsid w:val="00BF6D9E"/>
    <w:rsid w:val="00C021A3"/>
    <w:rsid w:val="00C021B2"/>
    <w:rsid w:val="00C025F2"/>
    <w:rsid w:val="00C02669"/>
    <w:rsid w:val="00C032ED"/>
    <w:rsid w:val="00C0381E"/>
    <w:rsid w:val="00C04470"/>
    <w:rsid w:val="00C04726"/>
    <w:rsid w:val="00C04D69"/>
    <w:rsid w:val="00C10A2F"/>
    <w:rsid w:val="00C10D5C"/>
    <w:rsid w:val="00C11CC7"/>
    <w:rsid w:val="00C11E76"/>
    <w:rsid w:val="00C11FF6"/>
    <w:rsid w:val="00C1288E"/>
    <w:rsid w:val="00C12897"/>
    <w:rsid w:val="00C1621A"/>
    <w:rsid w:val="00C16B40"/>
    <w:rsid w:val="00C2032F"/>
    <w:rsid w:val="00C20BD8"/>
    <w:rsid w:val="00C21849"/>
    <w:rsid w:val="00C21F9A"/>
    <w:rsid w:val="00C22491"/>
    <w:rsid w:val="00C22F51"/>
    <w:rsid w:val="00C236E7"/>
    <w:rsid w:val="00C23958"/>
    <w:rsid w:val="00C23EA8"/>
    <w:rsid w:val="00C23F22"/>
    <w:rsid w:val="00C25234"/>
    <w:rsid w:val="00C258B6"/>
    <w:rsid w:val="00C261EB"/>
    <w:rsid w:val="00C26B2F"/>
    <w:rsid w:val="00C26E9F"/>
    <w:rsid w:val="00C26F76"/>
    <w:rsid w:val="00C27D05"/>
    <w:rsid w:val="00C30606"/>
    <w:rsid w:val="00C30E3C"/>
    <w:rsid w:val="00C30FAE"/>
    <w:rsid w:val="00C312CC"/>
    <w:rsid w:val="00C3130C"/>
    <w:rsid w:val="00C314D6"/>
    <w:rsid w:val="00C34136"/>
    <w:rsid w:val="00C35B90"/>
    <w:rsid w:val="00C3752D"/>
    <w:rsid w:val="00C40BA0"/>
    <w:rsid w:val="00C40C94"/>
    <w:rsid w:val="00C40FFB"/>
    <w:rsid w:val="00C417B3"/>
    <w:rsid w:val="00C41EBB"/>
    <w:rsid w:val="00C44016"/>
    <w:rsid w:val="00C440C4"/>
    <w:rsid w:val="00C4471C"/>
    <w:rsid w:val="00C4497E"/>
    <w:rsid w:val="00C44C23"/>
    <w:rsid w:val="00C45639"/>
    <w:rsid w:val="00C46D59"/>
    <w:rsid w:val="00C50B50"/>
    <w:rsid w:val="00C51F16"/>
    <w:rsid w:val="00C521F6"/>
    <w:rsid w:val="00C5259A"/>
    <w:rsid w:val="00C52C00"/>
    <w:rsid w:val="00C5331A"/>
    <w:rsid w:val="00C539A6"/>
    <w:rsid w:val="00C53FDE"/>
    <w:rsid w:val="00C562E0"/>
    <w:rsid w:val="00C57858"/>
    <w:rsid w:val="00C60280"/>
    <w:rsid w:val="00C6157B"/>
    <w:rsid w:val="00C6181B"/>
    <w:rsid w:val="00C61BDA"/>
    <w:rsid w:val="00C61FBF"/>
    <w:rsid w:val="00C620E8"/>
    <w:rsid w:val="00C6235A"/>
    <w:rsid w:val="00C62622"/>
    <w:rsid w:val="00C62A06"/>
    <w:rsid w:val="00C63054"/>
    <w:rsid w:val="00C63BF7"/>
    <w:rsid w:val="00C6466B"/>
    <w:rsid w:val="00C65154"/>
    <w:rsid w:val="00C65BA8"/>
    <w:rsid w:val="00C66281"/>
    <w:rsid w:val="00C67ECF"/>
    <w:rsid w:val="00C71B3C"/>
    <w:rsid w:val="00C730BF"/>
    <w:rsid w:val="00C7357F"/>
    <w:rsid w:val="00C73627"/>
    <w:rsid w:val="00C74864"/>
    <w:rsid w:val="00C7493D"/>
    <w:rsid w:val="00C750D8"/>
    <w:rsid w:val="00C75193"/>
    <w:rsid w:val="00C76B95"/>
    <w:rsid w:val="00C77640"/>
    <w:rsid w:val="00C803E4"/>
    <w:rsid w:val="00C805CD"/>
    <w:rsid w:val="00C82373"/>
    <w:rsid w:val="00C827B9"/>
    <w:rsid w:val="00C8281D"/>
    <w:rsid w:val="00C8383E"/>
    <w:rsid w:val="00C841FD"/>
    <w:rsid w:val="00C84330"/>
    <w:rsid w:val="00C85A16"/>
    <w:rsid w:val="00C86239"/>
    <w:rsid w:val="00C876DD"/>
    <w:rsid w:val="00C87F76"/>
    <w:rsid w:val="00C90347"/>
    <w:rsid w:val="00C90799"/>
    <w:rsid w:val="00C90BAD"/>
    <w:rsid w:val="00C91FB8"/>
    <w:rsid w:val="00C935FD"/>
    <w:rsid w:val="00C954DF"/>
    <w:rsid w:val="00C95788"/>
    <w:rsid w:val="00C95C6B"/>
    <w:rsid w:val="00CA0D3F"/>
    <w:rsid w:val="00CA2988"/>
    <w:rsid w:val="00CA34D2"/>
    <w:rsid w:val="00CA3DA0"/>
    <w:rsid w:val="00CA4DC2"/>
    <w:rsid w:val="00CA4F0F"/>
    <w:rsid w:val="00CA4F11"/>
    <w:rsid w:val="00CA6776"/>
    <w:rsid w:val="00CA7BF1"/>
    <w:rsid w:val="00CB0196"/>
    <w:rsid w:val="00CB0EAC"/>
    <w:rsid w:val="00CB1846"/>
    <w:rsid w:val="00CB1A22"/>
    <w:rsid w:val="00CB26BC"/>
    <w:rsid w:val="00CB2CA4"/>
    <w:rsid w:val="00CB3D5E"/>
    <w:rsid w:val="00CB4666"/>
    <w:rsid w:val="00CB56DA"/>
    <w:rsid w:val="00CB6A68"/>
    <w:rsid w:val="00CB6E01"/>
    <w:rsid w:val="00CB70FF"/>
    <w:rsid w:val="00CB7A9B"/>
    <w:rsid w:val="00CC0307"/>
    <w:rsid w:val="00CC0D97"/>
    <w:rsid w:val="00CC2237"/>
    <w:rsid w:val="00CC31DA"/>
    <w:rsid w:val="00CC4066"/>
    <w:rsid w:val="00CC4C6E"/>
    <w:rsid w:val="00CC4C98"/>
    <w:rsid w:val="00CC4F09"/>
    <w:rsid w:val="00CC5E63"/>
    <w:rsid w:val="00CC6846"/>
    <w:rsid w:val="00CC6D90"/>
    <w:rsid w:val="00CC769D"/>
    <w:rsid w:val="00CC78A6"/>
    <w:rsid w:val="00CD097E"/>
    <w:rsid w:val="00CD0FA2"/>
    <w:rsid w:val="00CD1718"/>
    <w:rsid w:val="00CD182B"/>
    <w:rsid w:val="00CD2182"/>
    <w:rsid w:val="00CD23E0"/>
    <w:rsid w:val="00CD2D6A"/>
    <w:rsid w:val="00CD3599"/>
    <w:rsid w:val="00CD36CA"/>
    <w:rsid w:val="00CD4953"/>
    <w:rsid w:val="00CD4A9E"/>
    <w:rsid w:val="00CD4DD9"/>
    <w:rsid w:val="00CD5D66"/>
    <w:rsid w:val="00CD5EE1"/>
    <w:rsid w:val="00CD72B0"/>
    <w:rsid w:val="00CE284A"/>
    <w:rsid w:val="00CE2E14"/>
    <w:rsid w:val="00CE5A9A"/>
    <w:rsid w:val="00CE602A"/>
    <w:rsid w:val="00CF0FCA"/>
    <w:rsid w:val="00CF17EA"/>
    <w:rsid w:val="00CF1A1C"/>
    <w:rsid w:val="00CF1C63"/>
    <w:rsid w:val="00CF2033"/>
    <w:rsid w:val="00CF2409"/>
    <w:rsid w:val="00CF28A1"/>
    <w:rsid w:val="00CF45BC"/>
    <w:rsid w:val="00CF4BAF"/>
    <w:rsid w:val="00CF513A"/>
    <w:rsid w:val="00CF5B2B"/>
    <w:rsid w:val="00CF64D8"/>
    <w:rsid w:val="00CF7606"/>
    <w:rsid w:val="00D00115"/>
    <w:rsid w:val="00D00A32"/>
    <w:rsid w:val="00D0294C"/>
    <w:rsid w:val="00D0461C"/>
    <w:rsid w:val="00D047E0"/>
    <w:rsid w:val="00D04D79"/>
    <w:rsid w:val="00D06956"/>
    <w:rsid w:val="00D06978"/>
    <w:rsid w:val="00D06D52"/>
    <w:rsid w:val="00D10522"/>
    <w:rsid w:val="00D10BA2"/>
    <w:rsid w:val="00D114A0"/>
    <w:rsid w:val="00D11599"/>
    <w:rsid w:val="00D11706"/>
    <w:rsid w:val="00D11DCB"/>
    <w:rsid w:val="00D12570"/>
    <w:rsid w:val="00D156B2"/>
    <w:rsid w:val="00D15EA1"/>
    <w:rsid w:val="00D20702"/>
    <w:rsid w:val="00D20EBC"/>
    <w:rsid w:val="00D228F8"/>
    <w:rsid w:val="00D22B88"/>
    <w:rsid w:val="00D232DE"/>
    <w:rsid w:val="00D23633"/>
    <w:rsid w:val="00D24154"/>
    <w:rsid w:val="00D27F0A"/>
    <w:rsid w:val="00D303D8"/>
    <w:rsid w:val="00D316B9"/>
    <w:rsid w:val="00D32E11"/>
    <w:rsid w:val="00D349AC"/>
    <w:rsid w:val="00D36714"/>
    <w:rsid w:val="00D37F9B"/>
    <w:rsid w:val="00D41950"/>
    <w:rsid w:val="00D41E33"/>
    <w:rsid w:val="00D41E6B"/>
    <w:rsid w:val="00D42971"/>
    <w:rsid w:val="00D435CD"/>
    <w:rsid w:val="00D446EF"/>
    <w:rsid w:val="00D4640F"/>
    <w:rsid w:val="00D46430"/>
    <w:rsid w:val="00D46924"/>
    <w:rsid w:val="00D46D38"/>
    <w:rsid w:val="00D46D9D"/>
    <w:rsid w:val="00D4749B"/>
    <w:rsid w:val="00D52627"/>
    <w:rsid w:val="00D52AD6"/>
    <w:rsid w:val="00D52D9A"/>
    <w:rsid w:val="00D538C0"/>
    <w:rsid w:val="00D54131"/>
    <w:rsid w:val="00D54366"/>
    <w:rsid w:val="00D5565A"/>
    <w:rsid w:val="00D55E6D"/>
    <w:rsid w:val="00D5640A"/>
    <w:rsid w:val="00D57C6D"/>
    <w:rsid w:val="00D57F1F"/>
    <w:rsid w:val="00D60B63"/>
    <w:rsid w:val="00D63F09"/>
    <w:rsid w:val="00D6401A"/>
    <w:rsid w:val="00D644C0"/>
    <w:rsid w:val="00D64A17"/>
    <w:rsid w:val="00D650E5"/>
    <w:rsid w:val="00D65AE9"/>
    <w:rsid w:val="00D65F16"/>
    <w:rsid w:val="00D66C1A"/>
    <w:rsid w:val="00D71336"/>
    <w:rsid w:val="00D71CBA"/>
    <w:rsid w:val="00D71E9E"/>
    <w:rsid w:val="00D72469"/>
    <w:rsid w:val="00D724F8"/>
    <w:rsid w:val="00D7370E"/>
    <w:rsid w:val="00D75929"/>
    <w:rsid w:val="00D75D59"/>
    <w:rsid w:val="00D7759D"/>
    <w:rsid w:val="00D77C46"/>
    <w:rsid w:val="00D82490"/>
    <w:rsid w:val="00D82A89"/>
    <w:rsid w:val="00D8594C"/>
    <w:rsid w:val="00D8613A"/>
    <w:rsid w:val="00D90216"/>
    <w:rsid w:val="00D90778"/>
    <w:rsid w:val="00D915DB"/>
    <w:rsid w:val="00D91644"/>
    <w:rsid w:val="00D9202E"/>
    <w:rsid w:val="00D936A9"/>
    <w:rsid w:val="00D93AFE"/>
    <w:rsid w:val="00D952C2"/>
    <w:rsid w:val="00D96B06"/>
    <w:rsid w:val="00D971DD"/>
    <w:rsid w:val="00DA0DB5"/>
    <w:rsid w:val="00DA147C"/>
    <w:rsid w:val="00DA32DB"/>
    <w:rsid w:val="00DA3B68"/>
    <w:rsid w:val="00DA4E11"/>
    <w:rsid w:val="00DA4FF4"/>
    <w:rsid w:val="00DA6ACB"/>
    <w:rsid w:val="00DA78B2"/>
    <w:rsid w:val="00DB0D4F"/>
    <w:rsid w:val="00DB1FE8"/>
    <w:rsid w:val="00DB2065"/>
    <w:rsid w:val="00DB2862"/>
    <w:rsid w:val="00DB28EE"/>
    <w:rsid w:val="00DB34C3"/>
    <w:rsid w:val="00DB3EA1"/>
    <w:rsid w:val="00DB4DE4"/>
    <w:rsid w:val="00DB5E05"/>
    <w:rsid w:val="00DB78ED"/>
    <w:rsid w:val="00DB7CD8"/>
    <w:rsid w:val="00DC0778"/>
    <w:rsid w:val="00DC0B7E"/>
    <w:rsid w:val="00DC0E91"/>
    <w:rsid w:val="00DC2902"/>
    <w:rsid w:val="00DC3455"/>
    <w:rsid w:val="00DC3B3D"/>
    <w:rsid w:val="00DC3CC6"/>
    <w:rsid w:val="00DC7ABA"/>
    <w:rsid w:val="00DC7FC7"/>
    <w:rsid w:val="00DD100E"/>
    <w:rsid w:val="00DD32F6"/>
    <w:rsid w:val="00DD3351"/>
    <w:rsid w:val="00DD34B1"/>
    <w:rsid w:val="00DD45C1"/>
    <w:rsid w:val="00DD7161"/>
    <w:rsid w:val="00DE0C86"/>
    <w:rsid w:val="00DE348D"/>
    <w:rsid w:val="00DE3676"/>
    <w:rsid w:val="00DE502C"/>
    <w:rsid w:val="00DE5DF7"/>
    <w:rsid w:val="00DE66FC"/>
    <w:rsid w:val="00DE6D46"/>
    <w:rsid w:val="00DE6F1B"/>
    <w:rsid w:val="00DE7FFA"/>
    <w:rsid w:val="00DF1FF8"/>
    <w:rsid w:val="00DF239B"/>
    <w:rsid w:val="00DF3BC2"/>
    <w:rsid w:val="00DF3F0E"/>
    <w:rsid w:val="00E013DA"/>
    <w:rsid w:val="00E02A72"/>
    <w:rsid w:val="00E05632"/>
    <w:rsid w:val="00E075B3"/>
    <w:rsid w:val="00E10568"/>
    <w:rsid w:val="00E12549"/>
    <w:rsid w:val="00E13C07"/>
    <w:rsid w:val="00E14581"/>
    <w:rsid w:val="00E14B9A"/>
    <w:rsid w:val="00E1520F"/>
    <w:rsid w:val="00E162BC"/>
    <w:rsid w:val="00E169EA"/>
    <w:rsid w:val="00E1786B"/>
    <w:rsid w:val="00E2058A"/>
    <w:rsid w:val="00E23649"/>
    <w:rsid w:val="00E25B96"/>
    <w:rsid w:val="00E25DFA"/>
    <w:rsid w:val="00E264A6"/>
    <w:rsid w:val="00E26F3D"/>
    <w:rsid w:val="00E3121C"/>
    <w:rsid w:val="00E3195B"/>
    <w:rsid w:val="00E31C4B"/>
    <w:rsid w:val="00E324FB"/>
    <w:rsid w:val="00E32564"/>
    <w:rsid w:val="00E328E8"/>
    <w:rsid w:val="00E33732"/>
    <w:rsid w:val="00E33818"/>
    <w:rsid w:val="00E33F92"/>
    <w:rsid w:val="00E356AA"/>
    <w:rsid w:val="00E3660E"/>
    <w:rsid w:val="00E376B2"/>
    <w:rsid w:val="00E37D46"/>
    <w:rsid w:val="00E40F2B"/>
    <w:rsid w:val="00E4169C"/>
    <w:rsid w:val="00E41F81"/>
    <w:rsid w:val="00E427CB"/>
    <w:rsid w:val="00E42A26"/>
    <w:rsid w:val="00E4319A"/>
    <w:rsid w:val="00E43423"/>
    <w:rsid w:val="00E4378C"/>
    <w:rsid w:val="00E43842"/>
    <w:rsid w:val="00E44C61"/>
    <w:rsid w:val="00E44E96"/>
    <w:rsid w:val="00E45C7E"/>
    <w:rsid w:val="00E462DB"/>
    <w:rsid w:val="00E46A88"/>
    <w:rsid w:val="00E46E1E"/>
    <w:rsid w:val="00E47A68"/>
    <w:rsid w:val="00E47BE4"/>
    <w:rsid w:val="00E50A60"/>
    <w:rsid w:val="00E51501"/>
    <w:rsid w:val="00E53642"/>
    <w:rsid w:val="00E5380E"/>
    <w:rsid w:val="00E53CDB"/>
    <w:rsid w:val="00E552D5"/>
    <w:rsid w:val="00E55862"/>
    <w:rsid w:val="00E55930"/>
    <w:rsid w:val="00E55D6C"/>
    <w:rsid w:val="00E560B5"/>
    <w:rsid w:val="00E577B0"/>
    <w:rsid w:val="00E57EB0"/>
    <w:rsid w:val="00E57F9D"/>
    <w:rsid w:val="00E60667"/>
    <w:rsid w:val="00E60A3A"/>
    <w:rsid w:val="00E61FC2"/>
    <w:rsid w:val="00E639B0"/>
    <w:rsid w:val="00E63F79"/>
    <w:rsid w:val="00E64FFE"/>
    <w:rsid w:val="00E66554"/>
    <w:rsid w:val="00E73518"/>
    <w:rsid w:val="00E73DFD"/>
    <w:rsid w:val="00E74848"/>
    <w:rsid w:val="00E75543"/>
    <w:rsid w:val="00E75DCD"/>
    <w:rsid w:val="00E80105"/>
    <w:rsid w:val="00E8069B"/>
    <w:rsid w:val="00E809F3"/>
    <w:rsid w:val="00E80A78"/>
    <w:rsid w:val="00E80E98"/>
    <w:rsid w:val="00E826A6"/>
    <w:rsid w:val="00E83A9E"/>
    <w:rsid w:val="00E85380"/>
    <w:rsid w:val="00E86433"/>
    <w:rsid w:val="00E86789"/>
    <w:rsid w:val="00E9002E"/>
    <w:rsid w:val="00E909A3"/>
    <w:rsid w:val="00E909D0"/>
    <w:rsid w:val="00E9552F"/>
    <w:rsid w:val="00E9608D"/>
    <w:rsid w:val="00E96B92"/>
    <w:rsid w:val="00E96C57"/>
    <w:rsid w:val="00E970A3"/>
    <w:rsid w:val="00EA023D"/>
    <w:rsid w:val="00EA0807"/>
    <w:rsid w:val="00EA210A"/>
    <w:rsid w:val="00EA2BFA"/>
    <w:rsid w:val="00EA3100"/>
    <w:rsid w:val="00EA3288"/>
    <w:rsid w:val="00EA33AF"/>
    <w:rsid w:val="00EA35D0"/>
    <w:rsid w:val="00EA45C3"/>
    <w:rsid w:val="00EA547E"/>
    <w:rsid w:val="00EA56E0"/>
    <w:rsid w:val="00EA5894"/>
    <w:rsid w:val="00EB02BD"/>
    <w:rsid w:val="00EB10DC"/>
    <w:rsid w:val="00EB2014"/>
    <w:rsid w:val="00EB21BD"/>
    <w:rsid w:val="00EB3569"/>
    <w:rsid w:val="00EB3779"/>
    <w:rsid w:val="00EB4C18"/>
    <w:rsid w:val="00EC16D8"/>
    <w:rsid w:val="00EC1DD0"/>
    <w:rsid w:val="00EC1E1D"/>
    <w:rsid w:val="00EC3E52"/>
    <w:rsid w:val="00EC6A0D"/>
    <w:rsid w:val="00ED0063"/>
    <w:rsid w:val="00ED0391"/>
    <w:rsid w:val="00ED1923"/>
    <w:rsid w:val="00ED7541"/>
    <w:rsid w:val="00ED7BE5"/>
    <w:rsid w:val="00EE014E"/>
    <w:rsid w:val="00EE05FF"/>
    <w:rsid w:val="00EE1332"/>
    <w:rsid w:val="00EE1588"/>
    <w:rsid w:val="00EE2335"/>
    <w:rsid w:val="00EE2453"/>
    <w:rsid w:val="00EE2AFC"/>
    <w:rsid w:val="00EE43E4"/>
    <w:rsid w:val="00EE4582"/>
    <w:rsid w:val="00EE47EF"/>
    <w:rsid w:val="00EE578D"/>
    <w:rsid w:val="00EE5D06"/>
    <w:rsid w:val="00EE64F7"/>
    <w:rsid w:val="00EE7E19"/>
    <w:rsid w:val="00EF0977"/>
    <w:rsid w:val="00EF1D2B"/>
    <w:rsid w:val="00EF1EF7"/>
    <w:rsid w:val="00EF3BD4"/>
    <w:rsid w:val="00EF3C4D"/>
    <w:rsid w:val="00EF3FA3"/>
    <w:rsid w:val="00EF4BD1"/>
    <w:rsid w:val="00EF4C05"/>
    <w:rsid w:val="00EF5A8F"/>
    <w:rsid w:val="00EF6BA4"/>
    <w:rsid w:val="00EF7D8C"/>
    <w:rsid w:val="00F00FAB"/>
    <w:rsid w:val="00F018F2"/>
    <w:rsid w:val="00F01ABC"/>
    <w:rsid w:val="00F02550"/>
    <w:rsid w:val="00F02692"/>
    <w:rsid w:val="00F0299A"/>
    <w:rsid w:val="00F03A8C"/>
    <w:rsid w:val="00F04056"/>
    <w:rsid w:val="00F04096"/>
    <w:rsid w:val="00F0454A"/>
    <w:rsid w:val="00F05361"/>
    <w:rsid w:val="00F06CB1"/>
    <w:rsid w:val="00F06F25"/>
    <w:rsid w:val="00F0704C"/>
    <w:rsid w:val="00F0723A"/>
    <w:rsid w:val="00F07D63"/>
    <w:rsid w:val="00F10226"/>
    <w:rsid w:val="00F10441"/>
    <w:rsid w:val="00F10A0A"/>
    <w:rsid w:val="00F10EB6"/>
    <w:rsid w:val="00F1179F"/>
    <w:rsid w:val="00F11A70"/>
    <w:rsid w:val="00F123CA"/>
    <w:rsid w:val="00F138CF"/>
    <w:rsid w:val="00F13AF6"/>
    <w:rsid w:val="00F140F2"/>
    <w:rsid w:val="00F14496"/>
    <w:rsid w:val="00F14AF5"/>
    <w:rsid w:val="00F15892"/>
    <w:rsid w:val="00F158EC"/>
    <w:rsid w:val="00F16059"/>
    <w:rsid w:val="00F166FC"/>
    <w:rsid w:val="00F20971"/>
    <w:rsid w:val="00F20CC4"/>
    <w:rsid w:val="00F2165B"/>
    <w:rsid w:val="00F21CD6"/>
    <w:rsid w:val="00F220DA"/>
    <w:rsid w:val="00F23050"/>
    <w:rsid w:val="00F2305F"/>
    <w:rsid w:val="00F253A3"/>
    <w:rsid w:val="00F262DB"/>
    <w:rsid w:val="00F26B65"/>
    <w:rsid w:val="00F31C44"/>
    <w:rsid w:val="00F325DE"/>
    <w:rsid w:val="00F3283A"/>
    <w:rsid w:val="00F328CD"/>
    <w:rsid w:val="00F34A5A"/>
    <w:rsid w:val="00F3553E"/>
    <w:rsid w:val="00F36F17"/>
    <w:rsid w:val="00F37063"/>
    <w:rsid w:val="00F4077B"/>
    <w:rsid w:val="00F41059"/>
    <w:rsid w:val="00F41666"/>
    <w:rsid w:val="00F42DAC"/>
    <w:rsid w:val="00F4492F"/>
    <w:rsid w:val="00F453BF"/>
    <w:rsid w:val="00F478D7"/>
    <w:rsid w:val="00F51B76"/>
    <w:rsid w:val="00F52933"/>
    <w:rsid w:val="00F53D36"/>
    <w:rsid w:val="00F570AF"/>
    <w:rsid w:val="00F57452"/>
    <w:rsid w:val="00F5763D"/>
    <w:rsid w:val="00F57AAA"/>
    <w:rsid w:val="00F604C6"/>
    <w:rsid w:val="00F6178D"/>
    <w:rsid w:val="00F6391F"/>
    <w:rsid w:val="00F64E38"/>
    <w:rsid w:val="00F653F2"/>
    <w:rsid w:val="00F6547B"/>
    <w:rsid w:val="00F655BC"/>
    <w:rsid w:val="00F66099"/>
    <w:rsid w:val="00F669CF"/>
    <w:rsid w:val="00F66E7E"/>
    <w:rsid w:val="00F66F4E"/>
    <w:rsid w:val="00F676C9"/>
    <w:rsid w:val="00F67B69"/>
    <w:rsid w:val="00F67DC7"/>
    <w:rsid w:val="00F7055A"/>
    <w:rsid w:val="00F70F51"/>
    <w:rsid w:val="00F715C9"/>
    <w:rsid w:val="00F7204A"/>
    <w:rsid w:val="00F7324D"/>
    <w:rsid w:val="00F73256"/>
    <w:rsid w:val="00F74126"/>
    <w:rsid w:val="00F74AA0"/>
    <w:rsid w:val="00F74EFC"/>
    <w:rsid w:val="00F75979"/>
    <w:rsid w:val="00F763C8"/>
    <w:rsid w:val="00F77B0B"/>
    <w:rsid w:val="00F77B3F"/>
    <w:rsid w:val="00F80469"/>
    <w:rsid w:val="00F81750"/>
    <w:rsid w:val="00F8235E"/>
    <w:rsid w:val="00F83103"/>
    <w:rsid w:val="00F83859"/>
    <w:rsid w:val="00F8570A"/>
    <w:rsid w:val="00F87A80"/>
    <w:rsid w:val="00F908C8"/>
    <w:rsid w:val="00F92053"/>
    <w:rsid w:val="00F93CD5"/>
    <w:rsid w:val="00F93D08"/>
    <w:rsid w:val="00F952B7"/>
    <w:rsid w:val="00F9652F"/>
    <w:rsid w:val="00F96CC9"/>
    <w:rsid w:val="00F979FC"/>
    <w:rsid w:val="00FA2030"/>
    <w:rsid w:val="00FA2408"/>
    <w:rsid w:val="00FA3CCC"/>
    <w:rsid w:val="00FA4547"/>
    <w:rsid w:val="00FA6190"/>
    <w:rsid w:val="00FA7089"/>
    <w:rsid w:val="00FA7257"/>
    <w:rsid w:val="00FB077E"/>
    <w:rsid w:val="00FB11BF"/>
    <w:rsid w:val="00FB2373"/>
    <w:rsid w:val="00FB25C8"/>
    <w:rsid w:val="00FB2B14"/>
    <w:rsid w:val="00FB2C2D"/>
    <w:rsid w:val="00FB2EC0"/>
    <w:rsid w:val="00FB3704"/>
    <w:rsid w:val="00FB38AE"/>
    <w:rsid w:val="00FB3BCB"/>
    <w:rsid w:val="00FB433F"/>
    <w:rsid w:val="00FB4491"/>
    <w:rsid w:val="00FB4550"/>
    <w:rsid w:val="00FB4C76"/>
    <w:rsid w:val="00FB4DCB"/>
    <w:rsid w:val="00FB4FC1"/>
    <w:rsid w:val="00FB5853"/>
    <w:rsid w:val="00FB5F99"/>
    <w:rsid w:val="00FB63EB"/>
    <w:rsid w:val="00FB7641"/>
    <w:rsid w:val="00FB79D9"/>
    <w:rsid w:val="00FB7B4D"/>
    <w:rsid w:val="00FB7D4C"/>
    <w:rsid w:val="00FB7F68"/>
    <w:rsid w:val="00FC3D52"/>
    <w:rsid w:val="00FC4297"/>
    <w:rsid w:val="00FC4775"/>
    <w:rsid w:val="00FC4FE7"/>
    <w:rsid w:val="00FC5F69"/>
    <w:rsid w:val="00FC6541"/>
    <w:rsid w:val="00FD058B"/>
    <w:rsid w:val="00FD0B5B"/>
    <w:rsid w:val="00FD1303"/>
    <w:rsid w:val="00FD1430"/>
    <w:rsid w:val="00FD16A3"/>
    <w:rsid w:val="00FD3314"/>
    <w:rsid w:val="00FD407A"/>
    <w:rsid w:val="00FD4497"/>
    <w:rsid w:val="00FD5066"/>
    <w:rsid w:val="00FD6458"/>
    <w:rsid w:val="00FD6995"/>
    <w:rsid w:val="00FE0EDA"/>
    <w:rsid w:val="00FE0FA6"/>
    <w:rsid w:val="00FE14DF"/>
    <w:rsid w:val="00FE185F"/>
    <w:rsid w:val="00FE1BBF"/>
    <w:rsid w:val="00FE1BE1"/>
    <w:rsid w:val="00FE34B6"/>
    <w:rsid w:val="00FE364E"/>
    <w:rsid w:val="00FE37D5"/>
    <w:rsid w:val="00FE49F0"/>
    <w:rsid w:val="00FE5446"/>
    <w:rsid w:val="00FE555C"/>
    <w:rsid w:val="00FE66A4"/>
    <w:rsid w:val="00FE678D"/>
    <w:rsid w:val="00FE756C"/>
    <w:rsid w:val="00FE7C50"/>
    <w:rsid w:val="00FF2370"/>
    <w:rsid w:val="00FF3FC0"/>
    <w:rsid w:val="00FF48E9"/>
    <w:rsid w:val="00FF5AD1"/>
    <w:rsid w:val="00FF5E2D"/>
    <w:rsid w:val="00FF644B"/>
    <w:rsid w:val="00FF6F46"/>
    <w:rsid w:val="00FF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0CFAB"/>
  <w15:docId w15:val="{4A54615A-7B8F-43B4-8BC7-C3BC2168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47B68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47B68"/>
    <w:pPr>
      <w:keepNext/>
      <w:numPr>
        <w:ilvl w:val="3"/>
        <w:numId w:val="2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47B68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47B68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47B68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047B68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047B68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47B68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47B68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47B68"/>
    <w:rPr>
      <w:rFonts w:ascii="Tahoma" w:eastAsia="Times New Roman" w:hAnsi="Tahoma" w:cs="Tahoma"/>
      <w:b/>
      <w:color w:val="000000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047B68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047B68"/>
    <w:rPr>
      <w:rFonts w:ascii="Tahoma" w:eastAsia="Times New Roman" w:hAnsi="Tahoma" w:cs="Arial"/>
      <w:b/>
      <w:bCs/>
      <w:color w:val="000000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047B68"/>
    <w:rPr>
      <w:rFonts w:ascii="Arial" w:eastAsia="Times New Roman" w:hAnsi="Arial" w:cs="Arial"/>
      <w:iCs/>
      <w:color w:val="000000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047B68"/>
    <w:rPr>
      <w:rFonts w:ascii="Tahoma" w:eastAsia="Times New Roman" w:hAnsi="Tahoma" w:cs="Tahoma"/>
      <w:b/>
      <w:bCs/>
      <w:i/>
      <w:iCs/>
      <w:color w:val="000000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047B68"/>
    <w:rPr>
      <w:rFonts w:ascii="Arial" w:eastAsia="Times New Roman" w:hAnsi="Arial" w:cs="Arial"/>
      <w:b/>
      <w:bCs/>
      <w:color w:val="000000"/>
      <w:sz w:val="28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rsid w:val="00047B68"/>
    <w:rPr>
      <w:rFonts w:ascii="Tahoma" w:eastAsia="Times New Roman" w:hAnsi="Tahoma" w:cs="Tahoma"/>
      <w:b/>
      <w:bCs/>
      <w:color w:val="00000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047B68"/>
    <w:rPr>
      <w:rFonts w:ascii="Tahoma" w:eastAsia="Times New Roman" w:hAnsi="Tahoma" w:cs="Tahoma"/>
      <w:i/>
      <w:iCs/>
      <w:color w:val="00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047B68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character" w:customStyle="1" w:styleId="Heading2Char">
    <w:name w:val="Heading 2 Char"/>
    <w:basedOn w:val="Domylnaczcionkaakapitu"/>
    <w:uiPriority w:val="99"/>
    <w:rsid w:val="00047B68"/>
    <w:rPr>
      <w:rFonts w:ascii="Times New Roman" w:hAnsi="Times New Roman"/>
      <w:b/>
      <w:sz w:val="24"/>
      <w:lang w:val="pl-PL" w:eastAsia="ar-SA" w:bidi="ar-SA"/>
    </w:rPr>
  </w:style>
  <w:style w:type="paragraph" w:styleId="Nagwek">
    <w:name w:val="header"/>
    <w:aliases w:val="Nagłówek strony"/>
    <w:basedOn w:val="Normalny"/>
    <w:link w:val="NagwekZnak"/>
    <w:uiPriority w:val="99"/>
    <w:rsid w:val="00047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47B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47B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B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047B68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047B68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047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047B68"/>
    <w:rPr>
      <w:rFonts w:ascii="Symbol" w:hAnsi="Symbol"/>
    </w:rPr>
  </w:style>
  <w:style w:type="character" w:customStyle="1" w:styleId="WW8Num2z0">
    <w:name w:val="WW8Num2z0"/>
    <w:uiPriority w:val="99"/>
    <w:rsid w:val="00047B68"/>
    <w:rPr>
      <w:rFonts w:ascii="Symbol" w:hAnsi="Symbol"/>
    </w:rPr>
  </w:style>
  <w:style w:type="character" w:customStyle="1" w:styleId="WW8Num3z0">
    <w:name w:val="WW8Num3z0"/>
    <w:uiPriority w:val="99"/>
    <w:rsid w:val="00047B68"/>
    <w:rPr>
      <w:rFonts w:ascii="Symbol" w:hAnsi="Symbol"/>
    </w:rPr>
  </w:style>
  <w:style w:type="character" w:customStyle="1" w:styleId="WW8Num5z0">
    <w:name w:val="WW8Num5z0"/>
    <w:uiPriority w:val="99"/>
    <w:rsid w:val="00047B68"/>
    <w:rPr>
      <w:b/>
    </w:rPr>
  </w:style>
  <w:style w:type="character" w:customStyle="1" w:styleId="WW8Num6z0">
    <w:name w:val="WW8Num6z0"/>
    <w:uiPriority w:val="99"/>
    <w:rsid w:val="00047B68"/>
    <w:rPr>
      <w:rFonts w:ascii="Tahoma" w:hAnsi="Tahoma"/>
    </w:rPr>
  </w:style>
  <w:style w:type="character" w:customStyle="1" w:styleId="WW8Num7z0">
    <w:name w:val="WW8Num7z0"/>
    <w:uiPriority w:val="99"/>
    <w:rsid w:val="00047B68"/>
    <w:rPr>
      <w:b/>
    </w:rPr>
  </w:style>
  <w:style w:type="character" w:customStyle="1" w:styleId="WW8Num8z0">
    <w:name w:val="WW8Num8z0"/>
    <w:uiPriority w:val="99"/>
    <w:rsid w:val="00047B68"/>
  </w:style>
  <w:style w:type="character" w:customStyle="1" w:styleId="WW8Num10z0">
    <w:name w:val="WW8Num10z0"/>
    <w:uiPriority w:val="99"/>
    <w:rsid w:val="00047B68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047B68"/>
    <w:rPr>
      <w:rFonts w:ascii="Tahoma" w:hAnsi="Tahoma"/>
      <w:sz w:val="22"/>
    </w:rPr>
  </w:style>
  <w:style w:type="character" w:customStyle="1" w:styleId="WW8Num11z1">
    <w:name w:val="WW8Num11z1"/>
    <w:uiPriority w:val="99"/>
    <w:rsid w:val="00047B68"/>
    <w:rPr>
      <w:rFonts w:ascii="Courier New" w:hAnsi="Courier New"/>
    </w:rPr>
  </w:style>
  <w:style w:type="character" w:customStyle="1" w:styleId="WW8Num11z2">
    <w:name w:val="WW8Num11z2"/>
    <w:uiPriority w:val="99"/>
    <w:rsid w:val="00047B68"/>
    <w:rPr>
      <w:rFonts w:ascii="Wingdings" w:hAnsi="Wingdings"/>
    </w:rPr>
  </w:style>
  <w:style w:type="character" w:customStyle="1" w:styleId="WW8Num11z3">
    <w:name w:val="WW8Num11z3"/>
    <w:uiPriority w:val="99"/>
    <w:rsid w:val="00047B68"/>
    <w:rPr>
      <w:rFonts w:ascii="Symbol" w:hAnsi="Symbol"/>
    </w:rPr>
  </w:style>
  <w:style w:type="character" w:customStyle="1" w:styleId="WW8Num12z0">
    <w:name w:val="WW8Num12z0"/>
    <w:uiPriority w:val="99"/>
    <w:rsid w:val="00047B68"/>
    <w:rPr>
      <w:rFonts w:ascii="Tahoma" w:hAnsi="Tahoma"/>
      <w:b/>
    </w:rPr>
  </w:style>
  <w:style w:type="character" w:customStyle="1" w:styleId="WW8Num14z0">
    <w:name w:val="WW8Num14z0"/>
    <w:uiPriority w:val="99"/>
    <w:rsid w:val="00047B68"/>
  </w:style>
  <w:style w:type="character" w:customStyle="1" w:styleId="WW8Num15z1">
    <w:name w:val="WW8Num15z1"/>
    <w:uiPriority w:val="99"/>
    <w:rsid w:val="00047B68"/>
    <w:rPr>
      <w:rFonts w:ascii="Symbol" w:hAnsi="Symbol"/>
    </w:rPr>
  </w:style>
  <w:style w:type="character" w:customStyle="1" w:styleId="WW8Num16z0">
    <w:name w:val="WW8Num16z0"/>
    <w:uiPriority w:val="99"/>
    <w:rsid w:val="00047B68"/>
    <w:rPr>
      <w:rFonts w:ascii="Wingdings" w:hAnsi="Wingdings"/>
    </w:rPr>
  </w:style>
  <w:style w:type="character" w:customStyle="1" w:styleId="WW8Num19z0">
    <w:name w:val="WW8Num19z0"/>
    <w:uiPriority w:val="99"/>
    <w:rsid w:val="00047B68"/>
    <w:rPr>
      <w:rFonts w:ascii="Tahoma" w:hAnsi="Tahoma"/>
    </w:rPr>
  </w:style>
  <w:style w:type="character" w:customStyle="1" w:styleId="WW8Num20z0">
    <w:name w:val="WW8Num20z0"/>
    <w:uiPriority w:val="99"/>
    <w:rsid w:val="00047B68"/>
  </w:style>
  <w:style w:type="character" w:customStyle="1" w:styleId="WW8Num21z0">
    <w:name w:val="WW8Num21z0"/>
    <w:uiPriority w:val="99"/>
    <w:rsid w:val="00047B68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047B68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047B68"/>
    <w:rPr>
      <w:b/>
    </w:rPr>
  </w:style>
  <w:style w:type="character" w:customStyle="1" w:styleId="WW8Num24z0">
    <w:name w:val="WW8Num24z0"/>
    <w:uiPriority w:val="99"/>
    <w:rsid w:val="00047B68"/>
    <w:rPr>
      <w:rFonts w:ascii="Tahoma" w:hAnsi="Tahoma"/>
    </w:rPr>
  </w:style>
  <w:style w:type="character" w:customStyle="1" w:styleId="WW8Num26z0">
    <w:name w:val="WW8Num26z0"/>
    <w:uiPriority w:val="99"/>
    <w:rsid w:val="00047B68"/>
  </w:style>
  <w:style w:type="character" w:customStyle="1" w:styleId="WW8Num27z0">
    <w:name w:val="WW8Num27z0"/>
    <w:uiPriority w:val="99"/>
    <w:rsid w:val="00047B68"/>
    <w:rPr>
      <w:rFonts w:ascii="Tahoma" w:hAnsi="Tahoma"/>
      <w:b/>
    </w:rPr>
  </w:style>
  <w:style w:type="character" w:customStyle="1" w:styleId="WW8Num27z2">
    <w:name w:val="WW8Num27z2"/>
    <w:uiPriority w:val="99"/>
    <w:rsid w:val="00047B68"/>
  </w:style>
  <w:style w:type="character" w:customStyle="1" w:styleId="WW8Num27z3">
    <w:name w:val="WW8Num27z3"/>
    <w:uiPriority w:val="99"/>
    <w:rsid w:val="00047B68"/>
    <w:rPr>
      <w:rFonts w:ascii="Tahoma" w:hAnsi="Tahoma"/>
    </w:rPr>
  </w:style>
  <w:style w:type="character" w:customStyle="1" w:styleId="WW8Num29z0">
    <w:name w:val="WW8Num29z0"/>
    <w:uiPriority w:val="99"/>
    <w:rsid w:val="00047B68"/>
    <w:rPr>
      <w:sz w:val="24"/>
    </w:rPr>
  </w:style>
  <w:style w:type="character" w:customStyle="1" w:styleId="WW8Num31z0">
    <w:name w:val="WW8Num31z0"/>
    <w:uiPriority w:val="99"/>
    <w:rsid w:val="00047B68"/>
    <w:rPr>
      <w:rFonts w:ascii="Tahoma" w:hAnsi="Tahoma"/>
      <w:sz w:val="22"/>
    </w:rPr>
  </w:style>
  <w:style w:type="character" w:customStyle="1" w:styleId="WW8Num32z0">
    <w:name w:val="WW8Num32z0"/>
    <w:uiPriority w:val="99"/>
    <w:rsid w:val="00047B68"/>
    <w:rPr>
      <w:rFonts w:ascii="Tahoma" w:hAnsi="Tahoma"/>
      <w:b/>
    </w:rPr>
  </w:style>
  <w:style w:type="character" w:customStyle="1" w:styleId="WW8Num33z0">
    <w:name w:val="WW8Num33z0"/>
    <w:uiPriority w:val="99"/>
    <w:rsid w:val="00047B68"/>
    <w:rPr>
      <w:b/>
    </w:rPr>
  </w:style>
  <w:style w:type="character" w:customStyle="1" w:styleId="WW8Num34z0">
    <w:name w:val="WW8Num34z0"/>
    <w:uiPriority w:val="99"/>
    <w:rsid w:val="00047B68"/>
    <w:rPr>
      <w:rFonts w:ascii="Symbol" w:hAnsi="Symbol"/>
    </w:rPr>
  </w:style>
  <w:style w:type="character" w:customStyle="1" w:styleId="WW8Num37z0">
    <w:name w:val="WW8Num37z0"/>
    <w:uiPriority w:val="99"/>
    <w:rsid w:val="00047B68"/>
    <w:rPr>
      <w:rFonts w:ascii="Tahoma" w:hAnsi="Tahoma"/>
      <w:sz w:val="20"/>
    </w:rPr>
  </w:style>
  <w:style w:type="character" w:customStyle="1" w:styleId="WW8Num38z0">
    <w:name w:val="WW8Num38z0"/>
    <w:uiPriority w:val="99"/>
    <w:rsid w:val="00047B68"/>
    <w:rPr>
      <w:rFonts w:ascii="Wingdings" w:hAnsi="Wingdings"/>
    </w:rPr>
  </w:style>
  <w:style w:type="character" w:customStyle="1" w:styleId="WW8Num40z0">
    <w:name w:val="WW8Num40z0"/>
    <w:uiPriority w:val="99"/>
    <w:rsid w:val="00047B68"/>
    <w:rPr>
      <w:b/>
    </w:rPr>
  </w:style>
  <w:style w:type="character" w:customStyle="1" w:styleId="WW8Num43z0">
    <w:name w:val="WW8Num43z0"/>
    <w:uiPriority w:val="99"/>
    <w:rsid w:val="00047B68"/>
  </w:style>
  <w:style w:type="character" w:customStyle="1" w:styleId="WW8Num45z0">
    <w:name w:val="WW8Num45z0"/>
    <w:uiPriority w:val="99"/>
    <w:rsid w:val="00047B68"/>
    <w:rPr>
      <w:rFonts w:ascii="Symbol" w:hAnsi="Symbol"/>
    </w:rPr>
  </w:style>
  <w:style w:type="character" w:customStyle="1" w:styleId="WW8Num47z0">
    <w:name w:val="WW8Num47z0"/>
    <w:uiPriority w:val="99"/>
    <w:rsid w:val="00047B68"/>
    <w:rPr>
      <w:rFonts w:ascii="Tahoma" w:hAnsi="Tahoma"/>
    </w:rPr>
  </w:style>
  <w:style w:type="character" w:customStyle="1" w:styleId="WW8Num47z1">
    <w:name w:val="WW8Num47z1"/>
    <w:uiPriority w:val="99"/>
    <w:rsid w:val="00047B68"/>
    <w:rPr>
      <w:rFonts w:ascii="Courier New" w:hAnsi="Courier New"/>
    </w:rPr>
  </w:style>
  <w:style w:type="character" w:customStyle="1" w:styleId="WW8Num47z2">
    <w:name w:val="WW8Num47z2"/>
    <w:uiPriority w:val="99"/>
    <w:rsid w:val="00047B68"/>
    <w:rPr>
      <w:rFonts w:ascii="Wingdings" w:hAnsi="Wingdings"/>
    </w:rPr>
  </w:style>
  <w:style w:type="character" w:customStyle="1" w:styleId="WW8Num47z3">
    <w:name w:val="WW8Num47z3"/>
    <w:uiPriority w:val="99"/>
    <w:rsid w:val="00047B68"/>
    <w:rPr>
      <w:rFonts w:ascii="Symbol" w:hAnsi="Symbol"/>
    </w:rPr>
  </w:style>
  <w:style w:type="character" w:customStyle="1" w:styleId="WW8Num48z0">
    <w:name w:val="WW8Num48z0"/>
    <w:uiPriority w:val="99"/>
    <w:rsid w:val="00047B68"/>
    <w:rPr>
      <w:b/>
    </w:rPr>
  </w:style>
  <w:style w:type="character" w:customStyle="1" w:styleId="WW8Num48z1">
    <w:name w:val="WW8Num48z1"/>
    <w:uiPriority w:val="99"/>
    <w:rsid w:val="00047B68"/>
    <w:rPr>
      <w:rFonts w:ascii="Courier New" w:hAnsi="Courier New"/>
    </w:rPr>
  </w:style>
  <w:style w:type="character" w:customStyle="1" w:styleId="WW8Num48z2">
    <w:name w:val="WW8Num48z2"/>
    <w:uiPriority w:val="99"/>
    <w:rsid w:val="00047B68"/>
    <w:rPr>
      <w:rFonts w:ascii="Wingdings" w:hAnsi="Wingdings"/>
    </w:rPr>
  </w:style>
  <w:style w:type="character" w:customStyle="1" w:styleId="WW8Num48z3">
    <w:name w:val="WW8Num48z3"/>
    <w:uiPriority w:val="99"/>
    <w:rsid w:val="00047B68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047B68"/>
  </w:style>
  <w:style w:type="character" w:customStyle="1" w:styleId="WW8Num25z0">
    <w:name w:val="WW8Num25z0"/>
    <w:uiPriority w:val="99"/>
    <w:rsid w:val="00047B68"/>
    <w:rPr>
      <w:b/>
    </w:rPr>
  </w:style>
  <w:style w:type="character" w:customStyle="1" w:styleId="WW8Num28z0">
    <w:name w:val="WW8Num28z0"/>
    <w:uiPriority w:val="99"/>
    <w:rsid w:val="00047B68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047B68"/>
    <w:rPr>
      <w:rFonts w:ascii="Tahoma" w:hAnsi="Tahoma"/>
    </w:rPr>
  </w:style>
  <w:style w:type="character" w:customStyle="1" w:styleId="WW8Num31z1">
    <w:name w:val="WW8Num31z1"/>
    <w:uiPriority w:val="99"/>
    <w:rsid w:val="00047B68"/>
    <w:rPr>
      <w:rFonts w:ascii="Courier New" w:hAnsi="Courier New"/>
    </w:rPr>
  </w:style>
  <w:style w:type="character" w:customStyle="1" w:styleId="WW8Num31z2">
    <w:name w:val="WW8Num31z2"/>
    <w:uiPriority w:val="99"/>
    <w:rsid w:val="00047B68"/>
    <w:rPr>
      <w:rFonts w:ascii="Wingdings" w:hAnsi="Wingdings"/>
    </w:rPr>
  </w:style>
  <w:style w:type="character" w:customStyle="1" w:styleId="WW8Num31z3">
    <w:name w:val="WW8Num31z3"/>
    <w:uiPriority w:val="99"/>
    <w:rsid w:val="00047B68"/>
    <w:rPr>
      <w:rFonts w:ascii="Symbol" w:hAnsi="Symbol"/>
    </w:rPr>
  </w:style>
  <w:style w:type="character" w:customStyle="1" w:styleId="WW8Num35z0">
    <w:name w:val="WW8Num35z0"/>
    <w:uiPriority w:val="99"/>
    <w:rsid w:val="00047B68"/>
    <w:rPr>
      <w:rFonts w:ascii="Tahoma" w:hAnsi="Tahoma"/>
    </w:rPr>
  </w:style>
  <w:style w:type="character" w:customStyle="1" w:styleId="WW8Num35z1">
    <w:name w:val="WW8Num35z1"/>
    <w:uiPriority w:val="99"/>
    <w:rsid w:val="00047B68"/>
    <w:rPr>
      <w:rFonts w:ascii="Courier New" w:hAnsi="Courier New"/>
    </w:rPr>
  </w:style>
  <w:style w:type="character" w:customStyle="1" w:styleId="WW8Num35z2">
    <w:name w:val="WW8Num35z2"/>
    <w:uiPriority w:val="99"/>
    <w:rsid w:val="00047B68"/>
    <w:rPr>
      <w:rFonts w:ascii="Wingdings" w:hAnsi="Wingdings"/>
    </w:rPr>
  </w:style>
  <w:style w:type="character" w:customStyle="1" w:styleId="WW8Num35z3">
    <w:name w:val="WW8Num35z3"/>
    <w:uiPriority w:val="99"/>
    <w:rsid w:val="00047B68"/>
    <w:rPr>
      <w:rFonts w:ascii="Symbol" w:hAnsi="Symbol"/>
    </w:rPr>
  </w:style>
  <w:style w:type="character" w:customStyle="1" w:styleId="WW8Num36z1">
    <w:name w:val="WW8Num36z1"/>
    <w:uiPriority w:val="99"/>
    <w:rsid w:val="00047B68"/>
    <w:rPr>
      <w:rFonts w:ascii="Symbol" w:hAnsi="Symbol"/>
    </w:rPr>
  </w:style>
  <w:style w:type="character" w:customStyle="1" w:styleId="WW8Num42z0">
    <w:name w:val="WW8Num42z0"/>
    <w:uiPriority w:val="99"/>
    <w:rsid w:val="00047B68"/>
    <w:rPr>
      <w:rFonts w:ascii="Tahoma" w:hAnsi="Tahoma"/>
    </w:rPr>
  </w:style>
  <w:style w:type="character" w:customStyle="1" w:styleId="WW8Num44z0">
    <w:name w:val="WW8Num44z0"/>
    <w:uiPriority w:val="99"/>
    <w:rsid w:val="00047B68"/>
    <w:rPr>
      <w:rFonts w:ascii="Tahoma" w:hAnsi="Tahoma"/>
      <w:sz w:val="22"/>
    </w:rPr>
  </w:style>
  <w:style w:type="character" w:customStyle="1" w:styleId="WW8Num46z0">
    <w:name w:val="WW8Num46z0"/>
    <w:uiPriority w:val="99"/>
    <w:rsid w:val="00047B68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047B68"/>
    <w:rPr>
      <w:rFonts w:ascii="Courier New" w:hAnsi="Courier New"/>
    </w:rPr>
  </w:style>
  <w:style w:type="character" w:customStyle="1" w:styleId="WW8Num46z2">
    <w:name w:val="WW8Num46z2"/>
    <w:uiPriority w:val="99"/>
    <w:rsid w:val="00047B68"/>
    <w:rPr>
      <w:rFonts w:ascii="Wingdings" w:hAnsi="Wingdings"/>
    </w:rPr>
  </w:style>
  <w:style w:type="character" w:customStyle="1" w:styleId="WW8Num46z3">
    <w:name w:val="WW8Num46z3"/>
    <w:uiPriority w:val="99"/>
    <w:rsid w:val="00047B68"/>
    <w:rPr>
      <w:rFonts w:ascii="Symbol" w:hAnsi="Symbol"/>
    </w:rPr>
  </w:style>
  <w:style w:type="character" w:customStyle="1" w:styleId="WW8Num50z1">
    <w:name w:val="WW8Num50z1"/>
    <w:uiPriority w:val="99"/>
    <w:rsid w:val="00047B68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047B68"/>
  </w:style>
  <w:style w:type="character" w:customStyle="1" w:styleId="WW8Num52z0">
    <w:name w:val="WW8Num52z0"/>
    <w:uiPriority w:val="99"/>
    <w:rsid w:val="00047B68"/>
    <w:rPr>
      <w:rFonts w:ascii="Tahoma" w:hAnsi="Tahoma"/>
      <w:b/>
    </w:rPr>
  </w:style>
  <w:style w:type="character" w:customStyle="1" w:styleId="WW8Num52z2">
    <w:name w:val="WW8Num52z2"/>
    <w:uiPriority w:val="99"/>
    <w:rsid w:val="00047B68"/>
  </w:style>
  <w:style w:type="character" w:customStyle="1" w:styleId="WW8Num52z3">
    <w:name w:val="WW8Num52z3"/>
    <w:uiPriority w:val="99"/>
    <w:rsid w:val="00047B68"/>
    <w:rPr>
      <w:rFonts w:ascii="Tahoma" w:hAnsi="Tahoma"/>
    </w:rPr>
  </w:style>
  <w:style w:type="character" w:customStyle="1" w:styleId="WW8Num54z0">
    <w:name w:val="WW8Num54z0"/>
    <w:uiPriority w:val="99"/>
    <w:rsid w:val="00047B68"/>
    <w:rPr>
      <w:b/>
    </w:rPr>
  </w:style>
  <w:style w:type="character" w:customStyle="1" w:styleId="WW8Num56z0">
    <w:name w:val="WW8Num56z0"/>
    <w:uiPriority w:val="99"/>
    <w:rsid w:val="00047B68"/>
    <w:rPr>
      <w:color w:val="000000"/>
    </w:rPr>
  </w:style>
  <w:style w:type="character" w:customStyle="1" w:styleId="WW8Num58z0">
    <w:name w:val="WW8Num58z0"/>
    <w:uiPriority w:val="99"/>
    <w:rsid w:val="00047B68"/>
    <w:rPr>
      <w:rFonts w:ascii="Tahoma" w:hAnsi="Tahoma"/>
      <w:sz w:val="22"/>
    </w:rPr>
  </w:style>
  <w:style w:type="character" w:customStyle="1" w:styleId="WW8Num60z0">
    <w:name w:val="WW8Num60z0"/>
    <w:uiPriority w:val="99"/>
    <w:rsid w:val="00047B68"/>
    <w:rPr>
      <w:rFonts w:ascii="Tahoma" w:hAnsi="Tahoma"/>
      <w:sz w:val="22"/>
    </w:rPr>
  </w:style>
  <w:style w:type="character" w:customStyle="1" w:styleId="WW8Num61z0">
    <w:name w:val="WW8Num61z0"/>
    <w:uiPriority w:val="99"/>
    <w:rsid w:val="00047B68"/>
    <w:rPr>
      <w:b/>
    </w:rPr>
  </w:style>
  <w:style w:type="character" w:customStyle="1" w:styleId="WW8Num62z0">
    <w:name w:val="WW8Num62z0"/>
    <w:uiPriority w:val="99"/>
    <w:rsid w:val="00047B68"/>
    <w:rPr>
      <w:rFonts w:ascii="Tahoma" w:hAnsi="Tahoma"/>
      <w:sz w:val="22"/>
    </w:rPr>
  </w:style>
  <w:style w:type="character" w:customStyle="1" w:styleId="WW8Num63z0">
    <w:name w:val="WW8Num63z0"/>
    <w:uiPriority w:val="99"/>
    <w:rsid w:val="00047B68"/>
    <w:rPr>
      <w:rFonts w:ascii="Tahoma" w:hAnsi="Tahoma"/>
      <w:b/>
    </w:rPr>
  </w:style>
  <w:style w:type="character" w:customStyle="1" w:styleId="WW8Num66z0">
    <w:name w:val="WW8Num66z0"/>
    <w:uiPriority w:val="99"/>
    <w:rsid w:val="00047B68"/>
    <w:rPr>
      <w:rFonts w:ascii="Tahoma" w:hAnsi="Tahoma"/>
      <w:sz w:val="20"/>
    </w:rPr>
  </w:style>
  <w:style w:type="character" w:customStyle="1" w:styleId="WW8Num67z0">
    <w:name w:val="WW8Num67z0"/>
    <w:uiPriority w:val="99"/>
    <w:rsid w:val="00047B68"/>
    <w:rPr>
      <w:rFonts w:ascii="Symbol" w:hAnsi="Symbol"/>
      <w:sz w:val="18"/>
    </w:rPr>
  </w:style>
  <w:style w:type="character" w:customStyle="1" w:styleId="WW8Num67z1">
    <w:name w:val="WW8Num67z1"/>
    <w:uiPriority w:val="99"/>
    <w:rsid w:val="00047B68"/>
    <w:rPr>
      <w:rFonts w:ascii="Symbol" w:hAnsi="Symbol"/>
      <w:sz w:val="18"/>
    </w:rPr>
  </w:style>
  <w:style w:type="character" w:customStyle="1" w:styleId="WW8Num68z0">
    <w:name w:val="WW8Num68z0"/>
    <w:uiPriority w:val="99"/>
    <w:rsid w:val="00047B68"/>
    <w:rPr>
      <w:rFonts w:ascii="Symbol" w:hAnsi="Symbol"/>
    </w:rPr>
  </w:style>
  <w:style w:type="character" w:customStyle="1" w:styleId="WW8Num68z1">
    <w:name w:val="WW8Num68z1"/>
    <w:uiPriority w:val="99"/>
    <w:rsid w:val="00047B68"/>
    <w:rPr>
      <w:rFonts w:ascii="Courier New" w:hAnsi="Courier New"/>
    </w:rPr>
  </w:style>
  <w:style w:type="character" w:customStyle="1" w:styleId="WW8Num68z2">
    <w:name w:val="WW8Num68z2"/>
    <w:uiPriority w:val="99"/>
    <w:rsid w:val="00047B68"/>
    <w:rPr>
      <w:rFonts w:ascii="Wingdings" w:hAnsi="Wingdings"/>
    </w:rPr>
  </w:style>
  <w:style w:type="character" w:customStyle="1" w:styleId="WW8Num71z0">
    <w:name w:val="WW8Num71z0"/>
    <w:uiPriority w:val="99"/>
    <w:rsid w:val="00047B68"/>
    <w:rPr>
      <w:b/>
    </w:rPr>
  </w:style>
  <w:style w:type="character" w:customStyle="1" w:styleId="WW8Num75z0">
    <w:name w:val="WW8Num75z0"/>
    <w:uiPriority w:val="99"/>
    <w:rsid w:val="00047B68"/>
    <w:rPr>
      <w:rFonts w:ascii="Symbol" w:hAnsi="Symbol"/>
    </w:rPr>
  </w:style>
  <w:style w:type="character" w:customStyle="1" w:styleId="WW8Num77z0">
    <w:name w:val="WW8Num77z0"/>
    <w:uiPriority w:val="99"/>
    <w:rsid w:val="00047B68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047B68"/>
  </w:style>
  <w:style w:type="character" w:styleId="Numerstrony">
    <w:name w:val="page number"/>
    <w:basedOn w:val="Domylnaczcionkaakapitu1"/>
    <w:uiPriority w:val="99"/>
    <w:rsid w:val="00047B68"/>
    <w:rPr>
      <w:rFonts w:cs="Times New Roman"/>
    </w:rPr>
  </w:style>
  <w:style w:type="character" w:customStyle="1" w:styleId="akapitdomyslny">
    <w:name w:val="akapitdomyslny"/>
    <w:uiPriority w:val="99"/>
    <w:rsid w:val="00047B68"/>
    <w:rPr>
      <w:sz w:val="20"/>
    </w:rPr>
  </w:style>
  <w:style w:type="character" w:styleId="UyteHipercze">
    <w:name w:val="FollowedHyperlink"/>
    <w:basedOn w:val="Domylnaczcionkaakapitu"/>
    <w:uiPriority w:val="99"/>
    <w:rsid w:val="00047B68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047B68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047B68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basedOn w:val="Domylnaczcionkaakapitu1"/>
    <w:uiPriority w:val="99"/>
    <w:rsid w:val="00047B68"/>
    <w:rPr>
      <w:rFonts w:cs="Times New Roman"/>
    </w:rPr>
  </w:style>
  <w:style w:type="character" w:customStyle="1" w:styleId="c41">
    <w:name w:val="c41"/>
    <w:uiPriority w:val="99"/>
    <w:rsid w:val="00047B68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047B68"/>
    <w:rPr>
      <w:rFonts w:ascii="Wingdings" w:hAnsi="Wingdings"/>
    </w:rPr>
  </w:style>
  <w:style w:type="character" w:customStyle="1" w:styleId="WW8Num28z2">
    <w:name w:val="WW8Num28z2"/>
    <w:uiPriority w:val="99"/>
    <w:rsid w:val="00047B68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047B68"/>
    <w:rPr>
      <w:sz w:val="16"/>
    </w:rPr>
  </w:style>
  <w:style w:type="character" w:styleId="Pogrubienie">
    <w:name w:val="Strong"/>
    <w:basedOn w:val="Domylnaczcionkaakapitu"/>
    <w:uiPriority w:val="22"/>
    <w:qFormat/>
    <w:rsid w:val="00047B68"/>
    <w:rPr>
      <w:rFonts w:cs="Times New Roman"/>
      <w:b/>
    </w:rPr>
  </w:style>
  <w:style w:type="character" w:customStyle="1" w:styleId="bold">
    <w:name w:val="bold"/>
    <w:basedOn w:val="Domylnaczcionkaakapitu1"/>
    <w:uiPriority w:val="99"/>
    <w:rsid w:val="00047B68"/>
    <w:rPr>
      <w:rFonts w:cs="Times New Roman"/>
    </w:rPr>
  </w:style>
  <w:style w:type="character" w:customStyle="1" w:styleId="Symbolewypunktowania">
    <w:name w:val="Symbole wypunktowania"/>
    <w:uiPriority w:val="99"/>
    <w:rsid w:val="00047B68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047B68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047B68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47B68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paragraph" w:styleId="Lista">
    <w:name w:val="List"/>
    <w:basedOn w:val="Normalny"/>
    <w:uiPriority w:val="99"/>
    <w:rsid w:val="00047B68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047B68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047B68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047B68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7B68"/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047B68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047B68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047B68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047B68"/>
    <w:rPr>
      <w:rFonts w:ascii="Arial" w:eastAsia="MS Mincho" w:hAnsi="Arial" w:cs="Tahoma"/>
      <w:i/>
      <w:iCs/>
      <w:color w:val="000000"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047B68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rsid w:val="00047B68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047B68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047B68"/>
    <w:rPr>
      <w:rFonts w:ascii="Tahoma" w:eastAsia="Times New Roman" w:hAnsi="Tahoma" w:cs="Courier New"/>
      <w:color w:val="000000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047B68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047B68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047B68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047B68"/>
    <w:pPr>
      <w:ind w:left="850" w:hanging="425"/>
    </w:pPr>
  </w:style>
  <w:style w:type="paragraph" w:customStyle="1" w:styleId="lit1">
    <w:name w:val="lit1"/>
    <w:basedOn w:val="Normalny"/>
    <w:uiPriority w:val="99"/>
    <w:rsid w:val="00047B68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047B68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rsid w:val="00047B68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99"/>
    <w:rsid w:val="00047B68"/>
    <w:pPr>
      <w:spacing w:before="360"/>
    </w:pPr>
    <w:rPr>
      <w:rFonts w:ascii="Arial" w:hAnsi="Arial" w:cs="Tahoma"/>
      <w:b/>
      <w:bCs/>
      <w:caps/>
      <w:color w:val="000000"/>
      <w:sz w:val="22"/>
      <w:szCs w:val="28"/>
      <w:lang w:eastAsia="ar-SA"/>
    </w:rPr>
  </w:style>
  <w:style w:type="paragraph" w:styleId="Spistreci2">
    <w:name w:val="toc 2"/>
    <w:basedOn w:val="Normalny"/>
    <w:next w:val="Normalny"/>
    <w:uiPriority w:val="99"/>
    <w:rsid w:val="00047B68"/>
    <w:pPr>
      <w:tabs>
        <w:tab w:val="left" w:pos="600"/>
        <w:tab w:val="right" w:leader="dot" w:pos="9060"/>
      </w:tabs>
    </w:pPr>
    <w:rPr>
      <w:rFonts w:ascii="Tahoma" w:hAnsi="Tahoma" w:cs="Tahoma"/>
      <w:b/>
      <w:bCs/>
      <w:color w:val="000000"/>
      <w:sz w:val="22"/>
      <w:lang w:eastAsia="ar-SA"/>
    </w:rPr>
  </w:style>
  <w:style w:type="paragraph" w:styleId="Spistreci3">
    <w:name w:val="toc 3"/>
    <w:basedOn w:val="Normalny"/>
    <w:next w:val="Normalny"/>
    <w:uiPriority w:val="99"/>
    <w:rsid w:val="00047B68"/>
    <w:pPr>
      <w:ind w:left="200"/>
    </w:pPr>
    <w:rPr>
      <w:rFonts w:ascii="Tahoma" w:hAnsi="Tahoma" w:cs="Tahoma"/>
      <w:color w:val="000000"/>
      <w:sz w:val="22"/>
      <w:lang w:eastAsia="ar-SA"/>
    </w:rPr>
  </w:style>
  <w:style w:type="paragraph" w:styleId="Spistreci4">
    <w:name w:val="toc 4"/>
    <w:basedOn w:val="Normalny"/>
    <w:next w:val="Normalny"/>
    <w:uiPriority w:val="99"/>
    <w:rsid w:val="00047B68"/>
    <w:pPr>
      <w:ind w:left="400"/>
    </w:pPr>
    <w:rPr>
      <w:rFonts w:ascii="Tahoma" w:hAnsi="Tahoma" w:cs="Tahoma"/>
      <w:color w:val="000000"/>
      <w:sz w:val="22"/>
      <w:lang w:eastAsia="ar-SA"/>
    </w:rPr>
  </w:style>
  <w:style w:type="paragraph" w:styleId="Spistreci5">
    <w:name w:val="toc 5"/>
    <w:basedOn w:val="Normalny"/>
    <w:next w:val="Normalny"/>
    <w:uiPriority w:val="99"/>
    <w:rsid w:val="00047B68"/>
    <w:pPr>
      <w:ind w:left="600"/>
    </w:pPr>
    <w:rPr>
      <w:rFonts w:ascii="Tahoma" w:hAnsi="Tahoma" w:cs="Tahoma"/>
      <w:color w:val="000000"/>
      <w:sz w:val="22"/>
      <w:lang w:eastAsia="ar-SA"/>
    </w:rPr>
  </w:style>
  <w:style w:type="paragraph" w:styleId="Spistreci6">
    <w:name w:val="toc 6"/>
    <w:basedOn w:val="Normalny"/>
    <w:next w:val="Normalny"/>
    <w:uiPriority w:val="99"/>
    <w:rsid w:val="00047B68"/>
    <w:pPr>
      <w:ind w:left="800"/>
    </w:pPr>
    <w:rPr>
      <w:rFonts w:ascii="Tahoma" w:hAnsi="Tahoma" w:cs="Tahoma"/>
      <w:color w:val="000000"/>
      <w:sz w:val="22"/>
      <w:lang w:eastAsia="ar-SA"/>
    </w:rPr>
  </w:style>
  <w:style w:type="paragraph" w:styleId="Spistreci7">
    <w:name w:val="toc 7"/>
    <w:basedOn w:val="Normalny"/>
    <w:next w:val="Normalny"/>
    <w:uiPriority w:val="99"/>
    <w:rsid w:val="00047B68"/>
    <w:pPr>
      <w:ind w:left="1000"/>
    </w:pPr>
    <w:rPr>
      <w:rFonts w:ascii="Tahoma" w:hAnsi="Tahoma" w:cs="Tahoma"/>
      <w:color w:val="000000"/>
      <w:sz w:val="22"/>
      <w:lang w:eastAsia="ar-SA"/>
    </w:rPr>
  </w:style>
  <w:style w:type="paragraph" w:styleId="Spistreci8">
    <w:name w:val="toc 8"/>
    <w:basedOn w:val="Normalny"/>
    <w:next w:val="Normalny"/>
    <w:uiPriority w:val="99"/>
    <w:rsid w:val="00047B68"/>
    <w:pPr>
      <w:ind w:left="1200"/>
    </w:pPr>
    <w:rPr>
      <w:rFonts w:ascii="Tahoma" w:hAnsi="Tahoma" w:cs="Tahoma"/>
      <w:color w:val="000000"/>
      <w:sz w:val="22"/>
      <w:lang w:eastAsia="ar-SA"/>
    </w:rPr>
  </w:style>
  <w:style w:type="paragraph" w:styleId="Spistreci9">
    <w:name w:val="toc 9"/>
    <w:basedOn w:val="Normalny"/>
    <w:next w:val="Normalny"/>
    <w:uiPriority w:val="99"/>
    <w:rsid w:val="00047B68"/>
    <w:pPr>
      <w:ind w:left="1400"/>
    </w:pPr>
    <w:rPr>
      <w:rFonts w:ascii="Tahoma" w:hAnsi="Tahoma" w:cs="Tahoma"/>
      <w:color w:val="000000"/>
      <w:sz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047B68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rsid w:val="00047B68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rsid w:val="00047B6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047B68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047B68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rsid w:val="00047B68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047B68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047B68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047B68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rsid w:val="00047B68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047B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047B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47B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047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47B68"/>
    <w:rPr>
      <w:rFonts w:ascii="Tahoma" w:eastAsia="Times New Roman" w:hAnsi="Tahoma" w:cs="Tahoma"/>
      <w:b/>
      <w:bCs/>
      <w:color w:val="000000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047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47B68"/>
    <w:rPr>
      <w:rFonts w:ascii="Arial Unicode MS" w:eastAsia="Arial Unicode MS" w:hAnsi="Arial Unicode MS" w:cs="Arial Unicode MS"/>
      <w:color w:val="000000"/>
      <w:szCs w:val="20"/>
      <w:lang w:eastAsia="ar-SA"/>
    </w:rPr>
  </w:style>
  <w:style w:type="paragraph" w:customStyle="1" w:styleId="Tekstpodstawowy32">
    <w:name w:val="Tekst podstawowy 32"/>
    <w:basedOn w:val="Normalny"/>
    <w:rsid w:val="00047B68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047B68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047B68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047B68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047B68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rsid w:val="00047B68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047B68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047B68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047B68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047B68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047B68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047B68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rsid w:val="00047B68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047B68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047B68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047B6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047B68"/>
  </w:style>
  <w:style w:type="paragraph" w:customStyle="1" w:styleId="Liniapozioma">
    <w:name w:val="Linia pozioma"/>
    <w:basedOn w:val="Normalny"/>
    <w:next w:val="Tekstpodstawowy"/>
    <w:uiPriority w:val="99"/>
    <w:rsid w:val="00047B68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047B68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047B68"/>
    <w:pPr>
      <w:spacing w:after="120"/>
    </w:pPr>
    <w:rPr>
      <w:rFonts w:ascii="Tahoma" w:hAnsi="Tahoma" w:cs="Tahoma"/>
      <w:color w:val="000000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47B68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qFormat/>
    <w:rsid w:val="00047B68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47B68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47B68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customStyle="1" w:styleId="Wyliczenie123wtekcie">
    <w:name w:val="Wyliczenie 123 w tekście"/>
    <w:basedOn w:val="Normalny"/>
    <w:qFormat/>
    <w:rsid w:val="00047B68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047B68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rsid w:val="00047B68"/>
  </w:style>
  <w:style w:type="character" w:customStyle="1" w:styleId="Nagwekbeznumeru">
    <w:name w:val="Nagłówek bez numeru"/>
    <w:rsid w:val="00047B68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047B68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047B68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basedOn w:val="Domylnaczcionkaakapitu"/>
    <w:rsid w:val="00047B68"/>
    <w:rPr>
      <w:rFonts w:cs="Times New Roman"/>
    </w:rPr>
  </w:style>
  <w:style w:type="character" w:customStyle="1" w:styleId="jm">
    <w:name w:val="jm"/>
    <w:basedOn w:val="Domylnaczcionkaakapitu"/>
    <w:uiPriority w:val="99"/>
    <w:rsid w:val="00047B68"/>
    <w:rPr>
      <w:rFonts w:cs="Times New Roman"/>
    </w:rPr>
  </w:style>
  <w:style w:type="character" w:customStyle="1" w:styleId="trzynastka">
    <w:name w:val="trzynastka"/>
    <w:basedOn w:val="Domylnaczcionkaakapitu"/>
    <w:uiPriority w:val="99"/>
    <w:rsid w:val="00047B68"/>
    <w:rPr>
      <w:rFonts w:cs="Times New Roman"/>
    </w:rPr>
  </w:style>
  <w:style w:type="character" w:customStyle="1" w:styleId="Normalny1">
    <w:name w:val="Normalny1"/>
    <w:uiPriority w:val="99"/>
    <w:rsid w:val="00047B68"/>
  </w:style>
  <w:style w:type="character" w:customStyle="1" w:styleId="SourceText">
    <w:name w:val="Source Text"/>
    <w:uiPriority w:val="99"/>
    <w:rsid w:val="00047B68"/>
    <w:rPr>
      <w:rFonts w:ascii="DejaVu Sans Mono" w:eastAsia="Times New Roman" w:hAnsi="DejaVu Sans Mono"/>
    </w:rPr>
  </w:style>
  <w:style w:type="paragraph" w:customStyle="1" w:styleId="Normalnybezodstpwtabela">
    <w:name w:val="Normalny bez odstępów tabela"/>
    <w:basedOn w:val="Normalny"/>
    <w:rsid w:val="00047B68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rsid w:val="00047B68"/>
    <w:pPr>
      <w:spacing w:before="100" w:beforeAutospacing="1" w:after="119"/>
    </w:pPr>
  </w:style>
  <w:style w:type="character" w:customStyle="1" w:styleId="apple-style-span">
    <w:name w:val="apple-style-span"/>
    <w:basedOn w:val="Domylnaczcionkaakapitu1"/>
    <w:rsid w:val="00047B68"/>
    <w:rPr>
      <w:rFonts w:cs="Times New Roman"/>
    </w:rPr>
  </w:style>
  <w:style w:type="character" w:customStyle="1" w:styleId="text">
    <w:name w:val="text"/>
    <w:uiPriority w:val="99"/>
    <w:rsid w:val="00047B68"/>
  </w:style>
  <w:style w:type="character" w:customStyle="1" w:styleId="ZnakZnak">
    <w:name w:val="Znak Znak"/>
    <w:uiPriority w:val="99"/>
    <w:rsid w:val="00047B68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047B68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047B68"/>
    <w:rPr>
      <w:sz w:val="24"/>
    </w:rPr>
  </w:style>
  <w:style w:type="character" w:styleId="Uwydatnienie">
    <w:name w:val="Emphasis"/>
    <w:basedOn w:val="Domylnaczcionkaakapitu"/>
    <w:uiPriority w:val="20"/>
    <w:qFormat/>
    <w:rsid w:val="00047B68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047B68"/>
    <w:pPr>
      <w:spacing w:after="0" w:line="240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047B68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47B6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,Obiekt"/>
    <w:basedOn w:val="Normalny"/>
    <w:link w:val="AkapitzlistZnak"/>
    <w:uiPriority w:val="34"/>
    <w:qFormat/>
    <w:rsid w:val="00047B68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047B68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047B68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047B68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basedOn w:val="Domylnaczcionkaakapitu"/>
    <w:rsid w:val="00047B68"/>
    <w:rPr>
      <w:rFonts w:cs="Times New Roman"/>
    </w:rPr>
  </w:style>
  <w:style w:type="character" w:customStyle="1" w:styleId="ver8b">
    <w:name w:val="ver8b"/>
    <w:basedOn w:val="Domylnaczcionkaakapitu"/>
    <w:rsid w:val="00047B6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047B68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rsid w:val="00047B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basedOn w:val="Domylnaczcionkaakapitu"/>
    <w:uiPriority w:val="99"/>
    <w:rsid w:val="00047B68"/>
    <w:rPr>
      <w:rFonts w:cs="Times New Roman"/>
    </w:rPr>
  </w:style>
  <w:style w:type="numbering" w:customStyle="1" w:styleId="Styl6">
    <w:name w:val="Styl6"/>
    <w:rsid w:val="00047B68"/>
    <w:pPr>
      <w:numPr>
        <w:numId w:val="4"/>
      </w:numPr>
    </w:pPr>
  </w:style>
  <w:style w:type="character" w:customStyle="1" w:styleId="A2">
    <w:name w:val="A2"/>
    <w:uiPriority w:val="99"/>
    <w:rsid w:val="00047B68"/>
    <w:rPr>
      <w:rFonts w:ascii="Helvetica 45 Light" w:hAnsi="Helvetica 45 Light" w:cs="Helvetica 45 Light" w:hint="default"/>
      <w:color w:val="000000"/>
      <w:sz w:val="16"/>
      <w:szCs w:val="16"/>
    </w:rPr>
  </w:style>
  <w:style w:type="character" w:customStyle="1" w:styleId="st">
    <w:name w:val="st"/>
    <w:rsid w:val="00047B68"/>
  </w:style>
  <w:style w:type="paragraph" w:customStyle="1" w:styleId="Akapitzlist2">
    <w:name w:val="Akapit z listą2"/>
    <w:basedOn w:val="Normalny"/>
    <w:qFormat/>
    <w:rsid w:val="00047B68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rsid w:val="00047B68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47B68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47B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47B68"/>
    <w:rPr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047B68"/>
    <w:pPr>
      <w:numPr>
        <w:numId w:val="5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uiPriority w:val="1"/>
    <w:qFormat/>
    <w:rsid w:val="00047B68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WenQuanYi Zen Hei Sharp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basedOn w:val="Domylnaczcionkaakapitu"/>
    <w:rsid w:val="00047B68"/>
  </w:style>
  <w:style w:type="character" w:customStyle="1" w:styleId="tooltipster">
    <w:name w:val="tooltipster"/>
    <w:basedOn w:val="Domylnaczcionkaakapitu"/>
    <w:rsid w:val="00047B68"/>
  </w:style>
  <w:style w:type="paragraph" w:customStyle="1" w:styleId="ListParagraph1">
    <w:name w:val="List Paragraph1"/>
    <w:basedOn w:val="Normalny"/>
    <w:uiPriority w:val="99"/>
    <w:qFormat/>
    <w:rsid w:val="00047B68"/>
    <w:pPr>
      <w:ind w:left="720"/>
      <w:contextualSpacing/>
    </w:pPr>
  </w:style>
  <w:style w:type="character" w:customStyle="1" w:styleId="Tekstpodstawowy3Znak1">
    <w:name w:val="Tekst podstawowy 3 Znak1"/>
    <w:uiPriority w:val="99"/>
    <w:locked/>
    <w:rsid w:val="00047B68"/>
    <w:rPr>
      <w:rFonts w:ascii="Tahoma" w:hAnsi="Tahoma" w:cs="Tahoma"/>
      <w:color w:val="000000"/>
      <w:sz w:val="16"/>
      <w:szCs w:val="16"/>
      <w:lang w:eastAsia="ar-SA" w:bidi="ar-SA"/>
    </w:rPr>
  </w:style>
  <w:style w:type="character" w:customStyle="1" w:styleId="AkapitzlistZnak">
    <w:name w:val="Akapit z listą Znak"/>
    <w:aliases w:val="L1 Znak,Numerowanie Znak,Akapit z listą5 Znak,List Paragraph Znak,CW_Lista Znak,Obiekt Znak"/>
    <w:basedOn w:val="Domylnaczcionkaakapitu"/>
    <w:link w:val="Akapitzlist"/>
    <w:uiPriority w:val="34"/>
    <w:locked/>
    <w:rsid w:val="00047B68"/>
    <w:rPr>
      <w:rFonts w:ascii="Tahoma" w:eastAsia="Times New Roman" w:hAnsi="Tahoma" w:cs="Tahoma"/>
      <w:color w:val="000000"/>
      <w:szCs w:val="20"/>
      <w:lang w:eastAsia="ar-SA"/>
    </w:rPr>
  </w:style>
  <w:style w:type="paragraph" w:styleId="Lista2">
    <w:name w:val="List 2"/>
    <w:basedOn w:val="Normalny"/>
    <w:rsid w:val="00047B68"/>
    <w:pPr>
      <w:spacing w:before="120" w:line="360" w:lineRule="auto"/>
      <w:ind w:left="566" w:hanging="283"/>
      <w:contextualSpacing/>
      <w:jc w:val="both"/>
    </w:pPr>
    <w:rPr>
      <w:rFonts w:ascii="Tahoma" w:hAnsi="Tahoma" w:cs="Tahoma"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047B68"/>
    <w:pPr>
      <w:spacing w:before="120" w:after="120" w:line="360" w:lineRule="auto"/>
      <w:ind w:left="283" w:firstLine="210"/>
      <w:jc w:val="both"/>
    </w:pPr>
    <w:rPr>
      <w:color w:val="auto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47B68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redniasiatka1akcent21">
    <w:name w:val="Średnia siatka 1 — akcent 21"/>
    <w:basedOn w:val="Normalny"/>
    <w:qFormat/>
    <w:rsid w:val="00047B68"/>
    <w:pPr>
      <w:suppressAutoHyphens/>
      <w:ind w:left="708"/>
    </w:pPr>
    <w:rPr>
      <w:sz w:val="20"/>
      <w:szCs w:val="20"/>
      <w:lang w:eastAsia="ar-SA"/>
    </w:rPr>
  </w:style>
  <w:style w:type="character" w:customStyle="1" w:styleId="Teksttreci4">
    <w:name w:val="Tekst treści (4)_"/>
    <w:basedOn w:val="Domylnaczcionkaakapitu"/>
    <w:link w:val="Teksttreci40"/>
    <w:locked/>
    <w:rsid w:val="00047B68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47B68"/>
    <w:pPr>
      <w:widowControl w:val="0"/>
      <w:shd w:val="clear" w:color="auto" w:fill="FFFFFF"/>
      <w:spacing w:before="660" w:line="298" w:lineRule="exact"/>
      <w:jc w:val="center"/>
    </w:pPr>
    <w:rPr>
      <w:rFonts w:ascii="Arial" w:eastAsia="Arial" w:hAnsi="Arial" w:cs="Arial"/>
      <w:b/>
      <w:bCs/>
      <w:i/>
      <w:iCs/>
      <w:sz w:val="26"/>
      <w:szCs w:val="2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6F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6F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6F95"/>
    <w:rPr>
      <w:vertAlign w:val="superscript"/>
    </w:rPr>
  </w:style>
  <w:style w:type="character" w:customStyle="1" w:styleId="alb">
    <w:name w:val="a_lb"/>
    <w:basedOn w:val="Domylnaczcionkaakapitu"/>
    <w:rsid w:val="00032EC9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6B2F"/>
    <w:rPr>
      <w:color w:val="605E5C"/>
      <w:shd w:val="clear" w:color="auto" w:fill="E1DFDD"/>
    </w:rPr>
  </w:style>
  <w:style w:type="paragraph" w:customStyle="1" w:styleId="Kolorowalistaakcent11">
    <w:name w:val="Kolorowa lista — akcent 11"/>
    <w:basedOn w:val="Normalny"/>
    <w:uiPriority w:val="34"/>
    <w:qFormat/>
    <w:rsid w:val="002E1AF6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5D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5DD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DC7FC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5">
    <w:name w:val="Style5"/>
    <w:basedOn w:val="Normalny"/>
    <w:uiPriority w:val="99"/>
    <w:rsid w:val="008B21C3"/>
    <w:pPr>
      <w:widowControl w:val="0"/>
      <w:autoSpaceDE w:val="0"/>
      <w:autoSpaceDN w:val="0"/>
      <w:adjustRightInd w:val="0"/>
      <w:spacing w:line="278" w:lineRule="exact"/>
      <w:ind w:hanging="274"/>
      <w:jc w:val="both"/>
    </w:pPr>
  </w:style>
  <w:style w:type="character" w:customStyle="1" w:styleId="FontStyle17">
    <w:name w:val="Font Style17"/>
    <w:basedOn w:val="Domylnaczcionkaakapitu"/>
    <w:uiPriority w:val="99"/>
    <w:rsid w:val="008B21C3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34">
    <w:name w:val="Tekst podstawowy 34"/>
    <w:basedOn w:val="Normalny"/>
    <w:rsid w:val="00203640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Lista32">
    <w:name w:val="Lista 32"/>
    <w:basedOn w:val="Normalny"/>
    <w:rsid w:val="00203640"/>
    <w:pPr>
      <w:suppressAutoHyphens/>
      <w:spacing w:before="120" w:line="360" w:lineRule="auto"/>
      <w:ind w:left="849" w:hanging="283"/>
      <w:jc w:val="both"/>
    </w:pPr>
    <w:rPr>
      <w:rFonts w:ascii="Tahoma" w:hAnsi="Tahoma" w:cs="Tahoma"/>
      <w:sz w:val="20"/>
      <w:szCs w:val="20"/>
      <w:lang w:eastAsia="zh-CN"/>
    </w:rPr>
  </w:style>
  <w:style w:type="paragraph" w:customStyle="1" w:styleId="Nagwek-zacznikdooferty">
    <w:name w:val="Nagłówek - załącznik do oferty"/>
    <w:basedOn w:val="Normalny"/>
    <w:rsid w:val="00B3294D"/>
    <w:pPr>
      <w:suppressAutoHyphens/>
      <w:spacing w:before="120" w:line="360" w:lineRule="auto"/>
      <w:jc w:val="both"/>
    </w:pPr>
    <w:rPr>
      <w:rFonts w:ascii="Tahoma" w:hAnsi="Tahoma" w:cs="Tahoma"/>
      <w:b/>
      <w:szCs w:val="20"/>
      <w:lang w:eastAsia="zh-CN"/>
    </w:rPr>
  </w:style>
  <w:style w:type="character" w:customStyle="1" w:styleId="h1">
    <w:name w:val="h1"/>
    <w:basedOn w:val="Domylnaczcionkaakapitu"/>
    <w:rsid w:val="00F908C8"/>
  </w:style>
  <w:style w:type="paragraph" w:customStyle="1" w:styleId="Styl2">
    <w:name w:val="Styl2"/>
    <w:basedOn w:val="Normalny"/>
    <w:autoRedefine/>
    <w:rsid w:val="002E4786"/>
    <w:pPr>
      <w:numPr>
        <w:numId w:val="47"/>
      </w:numPr>
      <w:tabs>
        <w:tab w:val="clear" w:pos="709"/>
        <w:tab w:val="left" w:pos="-425"/>
        <w:tab w:val="num" w:pos="0"/>
      </w:tabs>
      <w:autoSpaceDE w:val="0"/>
      <w:autoSpaceDN w:val="0"/>
      <w:ind w:left="284" w:right="28" w:hanging="284"/>
      <w:jc w:val="both"/>
    </w:pPr>
    <w:rPr>
      <w:rFonts w:eastAsia="Calibri"/>
      <w:bCs/>
      <w:spacing w:val="-1"/>
    </w:rPr>
  </w:style>
  <w:style w:type="paragraph" w:customStyle="1" w:styleId="Styl">
    <w:name w:val="Styl"/>
    <w:uiPriority w:val="99"/>
    <w:rsid w:val="00F71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5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2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F7F48-E6AA-4C7F-91DF-DCF87C0B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2324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16237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Kicuła</dc:creator>
  <cp:lastModifiedBy>Kasia</cp:lastModifiedBy>
  <cp:revision>4</cp:revision>
  <cp:lastPrinted>2020-11-17T20:06:00Z</cp:lastPrinted>
  <dcterms:created xsi:type="dcterms:W3CDTF">2020-11-17T20:08:00Z</dcterms:created>
  <dcterms:modified xsi:type="dcterms:W3CDTF">2020-12-28T19:01:00Z</dcterms:modified>
</cp:coreProperties>
</file>